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92" w:rsidRPr="00B63854" w:rsidRDefault="00001792" w:rsidP="00367DA2">
      <w:pPr>
        <w:pStyle w:val="Heading2"/>
        <w:pageBreakBefore/>
        <w:tabs>
          <w:tab w:val="left" w:pos="0"/>
        </w:tabs>
        <w:autoSpaceDE w:val="0"/>
        <w:rPr>
          <w:sz w:val="18"/>
          <w:szCs w:val="18"/>
          <w:u w:val="single"/>
        </w:rPr>
      </w:pPr>
      <w:bookmarkStart w:id="0" w:name="_GoBack"/>
      <w:bookmarkEnd w:id="0"/>
      <w:r w:rsidRPr="00B63854">
        <w:rPr>
          <w:sz w:val="18"/>
          <w:szCs w:val="18"/>
          <w:u w:val="single"/>
        </w:rPr>
        <w:t>FORM SMM RP 52 SEAMANS’ APPLICATION AND INTERVIEW RECORD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533"/>
        <w:gridCol w:w="365"/>
        <w:gridCol w:w="181"/>
        <w:gridCol w:w="361"/>
        <w:gridCol w:w="511"/>
        <w:gridCol w:w="28"/>
        <w:gridCol w:w="179"/>
        <w:gridCol w:w="135"/>
        <w:gridCol w:w="227"/>
        <w:gridCol w:w="178"/>
        <w:gridCol w:w="184"/>
        <w:gridCol w:w="176"/>
        <w:gridCol w:w="182"/>
        <w:gridCol w:w="474"/>
        <w:gridCol w:w="248"/>
        <w:gridCol w:w="257"/>
        <w:gridCol w:w="10"/>
        <w:gridCol w:w="91"/>
        <w:gridCol w:w="142"/>
        <w:gridCol w:w="216"/>
        <w:gridCol w:w="28"/>
        <w:gridCol w:w="152"/>
        <w:gridCol w:w="412"/>
        <w:gridCol w:w="132"/>
        <w:gridCol w:w="178"/>
        <w:gridCol w:w="178"/>
        <w:gridCol w:w="180"/>
        <w:gridCol w:w="544"/>
        <w:gridCol w:w="357"/>
        <w:gridCol w:w="723"/>
        <w:gridCol w:w="118"/>
        <w:gridCol w:w="62"/>
        <w:gridCol w:w="900"/>
        <w:gridCol w:w="317"/>
        <w:gridCol w:w="1125"/>
      </w:tblGrid>
      <w:tr w:rsidR="00001792" w:rsidRPr="00B63854">
        <w:trPr>
          <w:cantSplit/>
          <w:trHeight w:val="397"/>
        </w:trPr>
        <w:tc>
          <w:tcPr>
            <w:tcW w:w="4998" w:type="dxa"/>
            <w:gridSpan w:val="20"/>
            <w:shd w:val="clear" w:color="auto" w:fill="D9D9D9"/>
          </w:tcPr>
          <w:p w:rsidR="00001792" w:rsidRPr="00B63854" w:rsidRDefault="00001792" w:rsidP="00BF24A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638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Part A. APPLICATION FORM</w:t>
            </w:r>
          </w:p>
        </w:tc>
        <w:tc>
          <w:tcPr>
            <w:tcW w:w="5622" w:type="dxa"/>
            <w:gridSpan w:val="16"/>
          </w:tcPr>
          <w:p w:rsidR="00001792" w:rsidRPr="00B63854" w:rsidRDefault="00001792" w:rsidP="00BF24A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01792" w:rsidRPr="00B63854">
        <w:trPr>
          <w:cantSplit/>
          <w:trHeight w:val="132"/>
        </w:trPr>
        <w:tc>
          <w:tcPr>
            <w:tcW w:w="10620" w:type="dxa"/>
            <w:gridSpan w:val="36"/>
            <w:shd w:val="clear" w:color="auto" w:fill="D9D9D9"/>
          </w:tcPr>
          <w:p w:rsidR="00001792" w:rsidRPr="00B63854" w:rsidRDefault="00001792" w:rsidP="00BF24A4">
            <w:pPr>
              <w:spacing w:before="80"/>
              <w:ind w:left="-108" w:firstLine="10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8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PERSONAL DATA </w:t>
            </w:r>
          </w:p>
        </w:tc>
      </w:tr>
      <w:tr w:rsidR="00001792" w:rsidRPr="00B63854">
        <w:trPr>
          <w:cantSplit/>
        </w:trPr>
        <w:tc>
          <w:tcPr>
            <w:tcW w:w="2487" w:type="dxa"/>
            <w:gridSpan w:val="6"/>
            <w:tcBorders>
              <w:bottom w:val="nil"/>
              <w:right w:val="nil"/>
            </w:tcBorders>
          </w:tcPr>
          <w:p w:rsidR="00001792" w:rsidRPr="00B63854" w:rsidRDefault="00001792" w:rsidP="00C80980">
            <w:pPr>
              <w:spacing w:before="60"/>
              <w:ind w:left="-108" w:right="-57" w:firstLine="10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Applied for the position </w:t>
            </w: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of:</w:t>
            </w:r>
          </w:p>
        </w:tc>
        <w:tc>
          <w:tcPr>
            <w:tcW w:w="3319" w:type="dxa"/>
            <w:gridSpan w:val="18"/>
            <w:tcBorders>
              <w:left w:val="nil"/>
              <w:bottom w:val="dotted" w:sz="4" w:space="0" w:color="auto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9" w:type="dxa"/>
            <w:gridSpan w:val="6"/>
            <w:tcBorders>
              <w:left w:val="nil"/>
              <w:bottom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638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PHOTO</w:t>
            </w:r>
          </w:p>
        </w:tc>
        <w:tc>
          <w:tcPr>
            <w:tcW w:w="3245" w:type="dxa"/>
            <w:gridSpan w:val="6"/>
            <w:vMerge w:val="restart"/>
          </w:tcPr>
          <w:p w:rsidR="00001792" w:rsidRPr="00B63854" w:rsidRDefault="00001792" w:rsidP="00BF24A4">
            <w:pPr>
              <w:spacing w:before="60"/>
              <w:ind w:left="-108" w:firstLine="10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01792" w:rsidRPr="00B63854">
        <w:trPr>
          <w:cantSplit/>
        </w:trPr>
        <w:tc>
          <w:tcPr>
            <w:tcW w:w="1069" w:type="dxa"/>
            <w:gridSpan w:val="2"/>
            <w:tcBorders>
              <w:top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Surname</w:t>
            </w: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52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Forename:</w:t>
            </w:r>
          </w:p>
        </w:tc>
        <w:tc>
          <w:tcPr>
            <w:tcW w:w="2161" w:type="dxa"/>
            <w:gridSpan w:val="9"/>
            <w:tcBorders>
              <w:top w:val="nil"/>
              <w:left w:val="nil"/>
              <w:bottom w:val="dotted" w:sz="4" w:space="0" w:color="auto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45" w:type="dxa"/>
            <w:gridSpan w:val="6"/>
            <w:vMerge/>
            <w:tcBorders>
              <w:top w:val="nil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01792" w:rsidRPr="00B63854">
        <w:trPr>
          <w:cantSplit/>
        </w:trPr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Father</w:t>
            </w:r>
            <w:r w:rsidRPr="00B63854">
              <w:rPr>
                <w:rFonts w:ascii="Arial" w:hAnsi="Arial" w:cs="Arial"/>
                <w:sz w:val="18"/>
                <w:szCs w:val="18"/>
              </w:rPr>
              <w:t>’</w:t>
            </w: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  <w:r w:rsidRPr="00B6385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Mother</w:t>
            </w:r>
            <w:r w:rsidRPr="00B63854">
              <w:rPr>
                <w:rFonts w:ascii="Arial" w:hAnsi="Arial" w:cs="Arial"/>
                <w:sz w:val="18"/>
                <w:szCs w:val="18"/>
              </w:rPr>
              <w:t>’</w:t>
            </w: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  <w:r w:rsidRPr="00B6385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5" w:type="dxa"/>
            <w:gridSpan w:val="6"/>
            <w:vMerge/>
            <w:tcBorders>
              <w:top w:val="nil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rPr>
          <w:cantSplit/>
        </w:trPr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birth</w:t>
            </w:r>
            <w:r w:rsidRPr="00B6385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Place</w:t>
            </w:r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birth</w:t>
            </w:r>
            <w:r w:rsidRPr="00B6385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5" w:type="dxa"/>
            <w:gridSpan w:val="6"/>
            <w:vMerge/>
            <w:tcBorders>
              <w:top w:val="nil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rPr>
          <w:cantSplit/>
          <w:trHeight w:val="353"/>
        </w:trPr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Marital</w:t>
            </w:r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status</w:t>
            </w:r>
            <w:r w:rsidRPr="00B6385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01792" w:rsidRPr="00B63854" w:rsidRDefault="00001792" w:rsidP="00BF24A4">
            <w:pPr>
              <w:tabs>
                <w:tab w:val="left" w:pos="1332"/>
              </w:tabs>
              <w:spacing w:before="60"/>
              <w:ind w:left="-108" w:right="-57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8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63854">
              <w:rPr>
                <w:rFonts w:ascii="Arial" w:hAnsi="Arial" w:cs="Arial"/>
                <w:sz w:val="18"/>
                <w:szCs w:val="18"/>
              </w:rPr>
            </w:r>
            <w:r w:rsidRPr="00B638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 xml:space="preserve">Single    </w:t>
            </w:r>
            <w:r w:rsidRPr="00B638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63854">
              <w:rPr>
                <w:rFonts w:ascii="Arial" w:hAnsi="Arial" w:cs="Arial"/>
                <w:sz w:val="18"/>
                <w:szCs w:val="18"/>
              </w:rPr>
            </w:r>
            <w:r w:rsidRPr="00B638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Married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Nationality</w:t>
            </w:r>
            <w:r w:rsidRPr="00B6385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1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01792" w:rsidRPr="00B63854" w:rsidRDefault="00001792" w:rsidP="00BF24A4">
            <w:pPr>
              <w:spacing w:before="60"/>
              <w:ind w:left="-108" w:firstLine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5" w:type="dxa"/>
            <w:gridSpan w:val="6"/>
            <w:vMerge/>
            <w:tcBorders>
              <w:top w:val="nil"/>
            </w:tcBorders>
            <w:vAlign w:val="center"/>
          </w:tcPr>
          <w:p w:rsidR="00001792" w:rsidRPr="00B63854" w:rsidRDefault="00001792" w:rsidP="00BF24A4">
            <w:pPr>
              <w:spacing w:before="60"/>
              <w:ind w:left="-108" w:firstLine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rPr>
          <w:cantSplit/>
          <w:trHeight w:val="352"/>
        </w:trPr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Home</w:t>
            </w:r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5941" w:type="dxa"/>
            <w:gridSpan w:val="27"/>
            <w:tcBorders>
              <w:top w:val="nil"/>
              <w:left w:val="nil"/>
              <w:bottom w:val="dotted" w:sz="4" w:space="0" w:color="auto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5" w:type="dxa"/>
            <w:gridSpan w:val="6"/>
            <w:vMerge/>
            <w:tcBorders>
              <w:top w:val="nil"/>
            </w:tcBorders>
            <w:vAlign w:val="center"/>
          </w:tcPr>
          <w:p w:rsidR="00001792" w:rsidRPr="00B63854" w:rsidRDefault="00001792" w:rsidP="00BF24A4">
            <w:pPr>
              <w:spacing w:before="60"/>
              <w:ind w:left="-108" w:firstLine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Tel.:</w:t>
            </w:r>
          </w:p>
        </w:tc>
        <w:tc>
          <w:tcPr>
            <w:tcW w:w="215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Tel.: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4326" w:type="dxa"/>
            <w:gridSpan w:val="9"/>
            <w:tcBorders>
              <w:top w:val="nil"/>
              <w:left w:val="nil"/>
              <w:bottom w:val="dotted" w:sz="4" w:space="0" w:color="auto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01792" w:rsidRPr="00B63854">
        <w:trPr>
          <w:cantSplit/>
        </w:trPr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Next</w:t>
            </w:r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kin</w:t>
            </w:r>
            <w:r w:rsidRPr="00B6385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86" w:type="dxa"/>
            <w:gridSpan w:val="33"/>
            <w:tcBorders>
              <w:top w:val="nil"/>
              <w:left w:val="nil"/>
              <w:bottom w:val="dotted" w:sz="4" w:space="0" w:color="auto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rPr>
          <w:cantSplit/>
        </w:trPr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Surname</w:t>
            </w:r>
            <w:r w:rsidRPr="00B6385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Forename</w:t>
            </w:r>
            <w:r w:rsidRPr="00B6385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46" w:type="dxa"/>
            <w:gridSpan w:val="8"/>
            <w:tcBorders>
              <w:top w:val="nil"/>
              <w:left w:val="nil"/>
              <w:bottom w:val="dotted" w:sz="4" w:space="0" w:color="auto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rPr>
          <w:cantSplit/>
        </w:trPr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Home</w:t>
            </w:r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address :</w:t>
            </w:r>
          </w:p>
        </w:tc>
        <w:tc>
          <w:tcPr>
            <w:tcW w:w="5584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Tel: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c>
          <w:tcPr>
            <w:tcW w:w="1976" w:type="dxa"/>
            <w:gridSpan w:val="5"/>
            <w:tcBorders>
              <w:top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Dependants</w:t>
            </w:r>
            <w:proofErr w:type="spellEnd"/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 xml:space="preserve"> (number)</w:t>
            </w:r>
            <w:r w:rsidRPr="00B6385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right="-57" w:firstLine="108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Sons: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Daughters: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2" w:type="dxa"/>
            <w:gridSpan w:val="7"/>
            <w:tcBorders>
              <w:top w:val="nil"/>
              <w:left w:val="nil"/>
              <w:bottom w:val="nil"/>
            </w:tcBorders>
          </w:tcPr>
          <w:p w:rsidR="00001792" w:rsidRPr="00B63854" w:rsidRDefault="00001792" w:rsidP="00BF24A4">
            <w:pPr>
              <w:spacing w:before="60"/>
              <w:ind w:left="-108" w:firstLine="10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01792" w:rsidRPr="00B63854">
        <w:trPr>
          <w:trHeight w:val="70"/>
        </w:trPr>
        <w:tc>
          <w:tcPr>
            <w:tcW w:w="1976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001792" w:rsidRPr="00B63854" w:rsidRDefault="00001792" w:rsidP="00BF24A4">
            <w:pPr>
              <w:ind w:left="-108" w:right="-57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1792" w:rsidRPr="00B63854" w:rsidRDefault="00001792" w:rsidP="00BF24A4">
            <w:pPr>
              <w:ind w:left="-108" w:right="-57" w:firstLine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1792" w:rsidRPr="00B63854" w:rsidRDefault="00001792" w:rsidP="00BF24A4">
            <w:pPr>
              <w:ind w:left="-108" w:right="-57" w:firstLine="108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1792" w:rsidRPr="00B63854" w:rsidRDefault="00001792" w:rsidP="00BF24A4">
            <w:pPr>
              <w:ind w:left="-108" w:firstLine="108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1792" w:rsidRPr="00B63854" w:rsidRDefault="00001792" w:rsidP="00BF24A4">
            <w:pPr>
              <w:ind w:left="-108" w:firstLine="108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1792" w:rsidRPr="00B63854" w:rsidRDefault="00001792" w:rsidP="00BF24A4">
            <w:pPr>
              <w:ind w:left="-108" w:firstLine="10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2" w:type="dxa"/>
            <w:gridSpan w:val="7"/>
            <w:tcBorders>
              <w:top w:val="nil"/>
              <w:left w:val="nil"/>
              <w:bottom w:val="single" w:sz="12" w:space="0" w:color="auto"/>
            </w:tcBorders>
          </w:tcPr>
          <w:p w:rsidR="00001792" w:rsidRPr="00B63854" w:rsidRDefault="00001792" w:rsidP="00BF24A4">
            <w:pPr>
              <w:ind w:left="-108" w:firstLine="10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01792" w:rsidRPr="00B63854">
        <w:tc>
          <w:tcPr>
            <w:tcW w:w="2829" w:type="dxa"/>
            <w:gridSpan w:val="9"/>
            <w:tcBorders>
              <w:top w:val="single" w:sz="12" w:space="0" w:color="auto"/>
            </w:tcBorders>
          </w:tcPr>
          <w:p w:rsidR="00001792" w:rsidRPr="00B63854" w:rsidRDefault="00001792" w:rsidP="00367DA2">
            <w:pPr>
              <w:pStyle w:val="Heading1"/>
              <w:widowControl w:val="0"/>
              <w:ind w:left="-108" w:firstLine="108"/>
              <w:jc w:val="left"/>
              <w:rPr>
                <w:i/>
                <w:iCs/>
                <w:sz w:val="18"/>
                <w:szCs w:val="18"/>
              </w:rPr>
            </w:pPr>
            <w:r w:rsidRPr="00B63854">
              <w:rPr>
                <w:i/>
                <w:iCs/>
                <w:sz w:val="18"/>
                <w:szCs w:val="18"/>
              </w:rPr>
              <w:t>DOCUMENTS</w:t>
            </w:r>
          </w:p>
        </w:tc>
        <w:tc>
          <w:tcPr>
            <w:tcW w:w="1936" w:type="dxa"/>
            <w:gridSpan w:val="9"/>
            <w:tcBorders>
              <w:top w:val="single" w:sz="12" w:space="0" w:color="auto"/>
            </w:tcBorders>
          </w:tcPr>
          <w:p w:rsidR="00001792" w:rsidRPr="00B63854" w:rsidRDefault="00001792" w:rsidP="00367DA2">
            <w:pPr>
              <w:pStyle w:val="Heading2"/>
              <w:autoSpaceDE w:val="0"/>
              <w:ind w:left="-108" w:firstLine="108"/>
              <w:jc w:val="center"/>
              <w:rPr>
                <w:sz w:val="18"/>
                <w:szCs w:val="18"/>
              </w:rPr>
            </w:pPr>
            <w:r w:rsidRPr="00B63854">
              <w:rPr>
                <w:sz w:val="18"/>
                <w:szCs w:val="18"/>
              </w:rPr>
              <w:t>NUMBER</w:t>
            </w:r>
          </w:p>
        </w:tc>
        <w:tc>
          <w:tcPr>
            <w:tcW w:w="3451" w:type="dxa"/>
            <w:gridSpan w:val="14"/>
            <w:tcBorders>
              <w:top w:val="single" w:sz="12" w:space="0" w:color="auto"/>
            </w:tcBorders>
          </w:tcPr>
          <w:p w:rsidR="00001792" w:rsidRPr="00B63854" w:rsidRDefault="00001792" w:rsidP="00BF24A4">
            <w:pPr>
              <w:tabs>
                <w:tab w:val="left" w:pos="567"/>
              </w:tabs>
              <w:ind w:left="-108" w:firstLine="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638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ISSUING AUTHORITY</w:t>
            </w:r>
          </w:p>
        </w:tc>
        <w:tc>
          <w:tcPr>
            <w:tcW w:w="1279" w:type="dxa"/>
            <w:gridSpan w:val="3"/>
            <w:tcBorders>
              <w:top w:val="single" w:sz="12" w:space="0" w:color="auto"/>
            </w:tcBorders>
          </w:tcPr>
          <w:p w:rsidR="00001792" w:rsidRPr="00B63854" w:rsidRDefault="00001792" w:rsidP="00BF24A4">
            <w:pPr>
              <w:tabs>
                <w:tab w:val="left" w:pos="567"/>
              </w:tabs>
              <w:ind w:left="-108" w:firstLine="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638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Issued</w:t>
            </w:r>
          </w:p>
        </w:tc>
        <w:tc>
          <w:tcPr>
            <w:tcW w:w="1125" w:type="dxa"/>
            <w:tcBorders>
              <w:top w:val="single" w:sz="12" w:space="0" w:color="auto"/>
            </w:tcBorders>
          </w:tcPr>
          <w:p w:rsidR="00001792" w:rsidRPr="00B63854" w:rsidRDefault="00001792" w:rsidP="00BF24A4">
            <w:pPr>
              <w:tabs>
                <w:tab w:val="left" w:pos="567"/>
              </w:tabs>
              <w:ind w:left="-108" w:firstLine="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638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Expiry Date</w:t>
            </w:r>
          </w:p>
        </w:tc>
      </w:tr>
      <w:tr w:rsidR="00001792" w:rsidRPr="00B63854">
        <w:tc>
          <w:tcPr>
            <w:tcW w:w="2829" w:type="dxa"/>
            <w:gridSpan w:val="9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</w:rPr>
              <w:t>Passport</w:t>
            </w:r>
          </w:p>
        </w:tc>
        <w:tc>
          <w:tcPr>
            <w:tcW w:w="1936" w:type="dxa"/>
            <w:gridSpan w:val="9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  <w:gridSpan w:val="14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01792" w:rsidRPr="00B63854">
        <w:tc>
          <w:tcPr>
            <w:tcW w:w="2829" w:type="dxa"/>
            <w:gridSpan w:val="9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</w:rPr>
              <w:t>Seaman’s book</w:t>
            </w:r>
          </w:p>
        </w:tc>
        <w:tc>
          <w:tcPr>
            <w:tcW w:w="1936" w:type="dxa"/>
            <w:gridSpan w:val="9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  <w:gridSpan w:val="14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c>
          <w:tcPr>
            <w:tcW w:w="2829" w:type="dxa"/>
            <w:gridSpan w:val="9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</w:rPr>
              <w:t xml:space="preserve">Medical </w:t>
            </w: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 xml:space="preserve">Fitness </w:t>
            </w:r>
            <w:r w:rsidRPr="00B63854">
              <w:rPr>
                <w:rFonts w:ascii="Arial" w:hAnsi="Arial" w:cs="Arial"/>
                <w:sz w:val="18"/>
                <w:szCs w:val="18"/>
              </w:rPr>
              <w:t>Certificate</w:t>
            </w:r>
          </w:p>
        </w:tc>
        <w:tc>
          <w:tcPr>
            <w:tcW w:w="1936" w:type="dxa"/>
            <w:gridSpan w:val="9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  <w:gridSpan w:val="14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c>
          <w:tcPr>
            <w:tcW w:w="2829" w:type="dxa"/>
            <w:gridSpan w:val="9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 xml:space="preserve">Yellow Fever Vaccination </w:t>
            </w:r>
          </w:p>
        </w:tc>
        <w:tc>
          <w:tcPr>
            <w:tcW w:w="1936" w:type="dxa"/>
            <w:gridSpan w:val="9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  <w:gridSpan w:val="14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tabs>
                <w:tab w:val="left" w:pos="567"/>
              </w:tabs>
              <w:spacing w:before="40" w:after="4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rPr>
          <w:cantSplit/>
          <w:trHeight w:val="132"/>
        </w:trPr>
        <w:tc>
          <w:tcPr>
            <w:tcW w:w="10620" w:type="dxa"/>
            <w:gridSpan w:val="36"/>
            <w:shd w:val="clear" w:color="auto" w:fill="D9D9D9"/>
          </w:tcPr>
          <w:p w:rsidR="00001792" w:rsidRPr="00B63854" w:rsidRDefault="00001792" w:rsidP="00BF24A4">
            <w:pPr>
              <w:spacing w:before="80"/>
              <w:ind w:left="-108" w:firstLine="10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8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QUALIFICATIONS </w:t>
            </w:r>
          </w:p>
        </w:tc>
      </w:tr>
      <w:tr w:rsidR="00001792" w:rsidRPr="00B63854">
        <w:tc>
          <w:tcPr>
            <w:tcW w:w="4250" w:type="dxa"/>
            <w:gridSpan w:val="15"/>
          </w:tcPr>
          <w:p w:rsidR="00001792" w:rsidRPr="00B63854" w:rsidRDefault="00001792" w:rsidP="00BF24A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108" w:firstLine="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63854">
              <w:rPr>
                <w:rFonts w:ascii="Arial" w:hAnsi="Arial" w:cs="Arial"/>
                <w:b/>
                <w:bCs/>
                <w:sz w:val="18"/>
                <w:szCs w:val="18"/>
              </w:rPr>
              <w:t>CERTIFICATES</w:t>
            </w:r>
          </w:p>
        </w:tc>
        <w:tc>
          <w:tcPr>
            <w:tcW w:w="505" w:type="dxa"/>
            <w:gridSpan w:val="2"/>
          </w:tcPr>
          <w:p w:rsidR="00001792" w:rsidRPr="00B63854" w:rsidRDefault="00001792" w:rsidP="005869E9">
            <w:pPr>
              <w:spacing w:before="60" w:after="60"/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854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87" w:type="dxa"/>
            <w:gridSpan w:val="5"/>
          </w:tcPr>
          <w:p w:rsidR="00001792" w:rsidRPr="00B63854" w:rsidRDefault="00001792" w:rsidP="005869E9">
            <w:pPr>
              <w:spacing w:before="60" w:after="60"/>
              <w:ind w:left="-108" w:right="-108" w:firstLine="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854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974" w:type="dxa"/>
            <w:gridSpan w:val="10"/>
          </w:tcPr>
          <w:p w:rsidR="00001792" w:rsidRPr="00B63854" w:rsidRDefault="00001792" w:rsidP="00BF24A4">
            <w:pPr>
              <w:spacing w:before="60" w:after="60"/>
              <w:ind w:left="-108" w:firstLine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854">
              <w:rPr>
                <w:rFonts w:ascii="Arial" w:hAnsi="Arial" w:cs="Arial"/>
                <w:b/>
                <w:bCs/>
                <w:sz w:val="18"/>
                <w:szCs w:val="18"/>
              </w:rPr>
              <w:t>ISSUING AUTHORITY</w:t>
            </w:r>
          </w:p>
        </w:tc>
        <w:tc>
          <w:tcPr>
            <w:tcW w:w="1279" w:type="dxa"/>
            <w:gridSpan w:val="3"/>
          </w:tcPr>
          <w:p w:rsidR="00001792" w:rsidRPr="00B63854" w:rsidRDefault="00001792" w:rsidP="00BF24A4">
            <w:pPr>
              <w:spacing w:before="60" w:after="60"/>
              <w:ind w:left="-108" w:firstLine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854">
              <w:rPr>
                <w:rFonts w:ascii="Arial" w:hAnsi="Arial" w:cs="Arial"/>
                <w:b/>
                <w:bCs/>
                <w:sz w:val="18"/>
                <w:szCs w:val="18"/>
              </w:rPr>
              <w:t>Date Issued</w:t>
            </w:r>
          </w:p>
        </w:tc>
        <w:tc>
          <w:tcPr>
            <w:tcW w:w="1125" w:type="dxa"/>
          </w:tcPr>
          <w:p w:rsidR="00001792" w:rsidRPr="00B63854" w:rsidRDefault="00001792" w:rsidP="00BF24A4">
            <w:pPr>
              <w:spacing w:before="60" w:after="60"/>
              <w:ind w:left="-108" w:firstLine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854">
              <w:rPr>
                <w:rFonts w:ascii="Arial" w:hAnsi="Arial" w:cs="Arial"/>
                <w:b/>
                <w:bCs/>
                <w:sz w:val="18"/>
                <w:szCs w:val="18"/>
              </w:rPr>
              <w:t>Expiry Date</w:t>
            </w:r>
          </w:p>
        </w:tc>
      </w:tr>
      <w:tr w:rsidR="00001792" w:rsidRPr="00B63854">
        <w:tc>
          <w:tcPr>
            <w:tcW w:w="4250" w:type="dxa"/>
            <w:gridSpan w:val="15"/>
          </w:tcPr>
          <w:p w:rsidR="00001792" w:rsidRPr="00B63854" w:rsidRDefault="00001792" w:rsidP="00BF24A4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</w:rPr>
              <w:t>Certificate of competence / licence</w:t>
            </w:r>
          </w:p>
        </w:tc>
        <w:tc>
          <w:tcPr>
            <w:tcW w:w="505" w:type="dxa"/>
            <w:gridSpan w:val="2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B63854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spacing w:before="60"/>
              <w:ind w:left="-108" w:firstLine="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01792" w:rsidRPr="00B63854">
        <w:trPr>
          <w:trHeight w:val="300"/>
        </w:trPr>
        <w:tc>
          <w:tcPr>
            <w:tcW w:w="4250" w:type="dxa"/>
            <w:gridSpan w:val="15"/>
          </w:tcPr>
          <w:p w:rsidR="00001792" w:rsidRPr="00B63854" w:rsidRDefault="00001792" w:rsidP="00BF24A4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</w:rPr>
              <w:t xml:space="preserve">Navigational </w:t>
            </w:r>
            <w:proofErr w:type="spellStart"/>
            <w:r w:rsidRPr="00B63854">
              <w:rPr>
                <w:rFonts w:ascii="Arial" w:hAnsi="Arial" w:cs="Arial"/>
                <w:sz w:val="18"/>
                <w:szCs w:val="18"/>
              </w:rPr>
              <w:t>watchkeeping</w:t>
            </w:r>
            <w:proofErr w:type="spellEnd"/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i/>
                <w:iCs/>
                <w:sz w:val="18"/>
                <w:szCs w:val="18"/>
              </w:rPr>
              <w:t>A-II/1</w:t>
            </w:r>
          </w:p>
        </w:tc>
        <w:tc>
          <w:tcPr>
            <w:tcW w:w="505" w:type="dxa"/>
            <w:gridSpan w:val="2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B63854" w:rsidRDefault="00001792" w:rsidP="00BF24A4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spacing w:before="6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c>
          <w:tcPr>
            <w:tcW w:w="4250" w:type="dxa"/>
            <w:gridSpan w:val="15"/>
          </w:tcPr>
          <w:p w:rsidR="00001792" w:rsidRPr="00B63854" w:rsidRDefault="00001792" w:rsidP="00BF24A4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</w:rPr>
              <w:t xml:space="preserve">Navigational </w:t>
            </w:r>
            <w:proofErr w:type="spellStart"/>
            <w:r w:rsidRPr="00B63854">
              <w:rPr>
                <w:rFonts w:ascii="Arial" w:hAnsi="Arial" w:cs="Arial"/>
                <w:sz w:val="18"/>
                <w:szCs w:val="18"/>
              </w:rPr>
              <w:t>watchkeeping</w:t>
            </w:r>
            <w:proofErr w:type="spellEnd"/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i/>
                <w:iCs/>
                <w:sz w:val="18"/>
                <w:szCs w:val="18"/>
              </w:rPr>
              <w:t>A-II/2</w:t>
            </w:r>
          </w:p>
        </w:tc>
        <w:tc>
          <w:tcPr>
            <w:tcW w:w="505" w:type="dxa"/>
            <w:gridSpan w:val="2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B63854" w:rsidRDefault="00001792" w:rsidP="00BF24A4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spacing w:before="6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c>
          <w:tcPr>
            <w:tcW w:w="4250" w:type="dxa"/>
            <w:gridSpan w:val="15"/>
          </w:tcPr>
          <w:p w:rsidR="00001792" w:rsidRPr="00B63854" w:rsidRDefault="00001792" w:rsidP="00BF24A4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</w:rPr>
              <w:t xml:space="preserve">Navigational </w:t>
            </w:r>
            <w:proofErr w:type="spellStart"/>
            <w:r w:rsidRPr="00B63854">
              <w:rPr>
                <w:rFonts w:ascii="Arial" w:hAnsi="Arial" w:cs="Arial"/>
                <w:sz w:val="18"/>
                <w:szCs w:val="18"/>
              </w:rPr>
              <w:t>watchkeeping</w:t>
            </w:r>
            <w:proofErr w:type="spellEnd"/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i/>
                <w:iCs/>
                <w:sz w:val="18"/>
                <w:szCs w:val="18"/>
              </w:rPr>
              <w:t>A-II/4</w:t>
            </w:r>
          </w:p>
        </w:tc>
        <w:tc>
          <w:tcPr>
            <w:tcW w:w="505" w:type="dxa"/>
            <w:gridSpan w:val="2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B63854" w:rsidRDefault="00001792" w:rsidP="00BF24A4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spacing w:before="6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c>
          <w:tcPr>
            <w:tcW w:w="4250" w:type="dxa"/>
            <w:gridSpan w:val="15"/>
          </w:tcPr>
          <w:p w:rsidR="00001792" w:rsidRPr="00B63854" w:rsidRDefault="00001792" w:rsidP="00BF24A4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 w:rsidRPr="005869E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Able Seafarer Deck </w:t>
            </w:r>
            <w:r w:rsidRPr="005869E9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A-II/5</w:t>
            </w:r>
          </w:p>
        </w:tc>
        <w:tc>
          <w:tcPr>
            <w:tcW w:w="505" w:type="dxa"/>
            <w:gridSpan w:val="2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B63854" w:rsidRDefault="00001792" w:rsidP="00BF24A4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spacing w:before="6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c>
          <w:tcPr>
            <w:tcW w:w="4250" w:type="dxa"/>
            <w:gridSpan w:val="15"/>
          </w:tcPr>
          <w:p w:rsidR="00001792" w:rsidRPr="00B63854" w:rsidRDefault="00001792" w:rsidP="00BF24A4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</w:rPr>
              <w:t xml:space="preserve">Engine Room </w:t>
            </w:r>
            <w:proofErr w:type="spellStart"/>
            <w:r w:rsidRPr="00B63854">
              <w:rPr>
                <w:rFonts w:ascii="Arial" w:hAnsi="Arial" w:cs="Arial"/>
                <w:sz w:val="18"/>
                <w:szCs w:val="18"/>
              </w:rPr>
              <w:t>watchkeeping</w:t>
            </w:r>
            <w:proofErr w:type="spellEnd"/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i/>
                <w:iCs/>
                <w:sz w:val="18"/>
                <w:szCs w:val="18"/>
              </w:rPr>
              <w:t>A-III/1</w:t>
            </w:r>
          </w:p>
        </w:tc>
        <w:tc>
          <w:tcPr>
            <w:tcW w:w="505" w:type="dxa"/>
            <w:gridSpan w:val="2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B63854" w:rsidRDefault="00001792" w:rsidP="00BF24A4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spacing w:before="6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c>
          <w:tcPr>
            <w:tcW w:w="4250" w:type="dxa"/>
            <w:gridSpan w:val="15"/>
          </w:tcPr>
          <w:p w:rsidR="00001792" w:rsidRPr="00B63854" w:rsidRDefault="00001792" w:rsidP="00BF24A4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</w:rPr>
              <w:t xml:space="preserve">Engine Room </w:t>
            </w:r>
            <w:proofErr w:type="spellStart"/>
            <w:r w:rsidRPr="00B63854">
              <w:rPr>
                <w:rFonts w:ascii="Arial" w:hAnsi="Arial" w:cs="Arial"/>
                <w:sz w:val="18"/>
                <w:szCs w:val="18"/>
              </w:rPr>
              <w:t>watchkeeping</w:t>
            </w:r>
            <w:proofErr w:type="spellEnd"/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i/>
                <w:iCs/>
                <w:sz w:val="18"/>
                <w:szCs w:val="18"/>
              </w:rPr>
              <w:t>A-III/2</w:t>
            </w:r>
          </w:p>
        </w:tc>
        <w:tc>
          <w:tcPr>
            <w:tcW w:w="505" w:type="dxa"/>
            <w:gridSpan w:val="2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B63854" w:rsidRDefault="00001792" w:rsidP="00BF24A4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spacing w:before="6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c>
          <w:tcPr>
            <w:tcW w:w="4250" w:type="dxa"/>
            <w:gridSpan w:val="15"/>
          </w:tcPr>
          <w:p w:rsidR="00001792" w:rsidRPr="00B63854" w:rsidRDefault="00001792" w:rsidP="00BF24A4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</w:rPr>
              <w:t xml:space="preserve">Engine Room </w:t>
            </w:r>
            <w:proofErr w:type="spellStart"/>
            <w:r w:rsidRPr="00B63854">
              <w:rPr>
                <w:rFonts w:ascii="Arial" w:hAnsi="Arial" w:cs="Arial"/>
                <w:sz w:val="18"/>
                <w:szCs w:val="18"/>
              </w:rPr>
              <w:t>watchkeeping</w:t>
            </w:r>
            <w:proofErr w:type="spellEnd"/>
            <w:r w:rsidRPr="00B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i/>
                <w:iCs/>
                <w:sz w:val="18"/>
                <w:szCs w:val="18"/>
              </w:rPr>
              <w:t>A-III/4</w:t>
            </w:r>
          </w:p>
        </w:tc>
        <w:tc>
          <w:tcPr>
            <w:tcW w:w="505" w:type="dxa"/>
            <w:gridSpan w:val="2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B63854" w:rsidRDefault="00001792" w:rsidP="00BF24A4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spacing w:before="6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c>
          <w:tcPr>
            <w:tcW w:w="4250" w:type="dxa"/>
            <w:gridSpan w:val="15"/>
          </w:tcPr>
          <w:p w:rsidR="00001792" w:rsidRPr="005869E9" w:rsidRDefault="00001792" w:rsidP="00BF24A4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5869E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Able Seafarer Engine </w:t>
            </w:r>
            <w:r w:rsidRPr="005869E9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A-III/5</w:t>
            </w:r>
          </w:p>
        </w:tc>
        <w:tc>
          <w:tcPr>
            <w:tcW w:w="505" w:type="dxa"/>
            <w:gridSpan w:val="2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B63854" w:rsidRDefault="00001792" w:rsidP="00BF24A4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spacing w:before="6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c>
          <w:tcPr>
            <w:tcW w:w="4250" w:type="dxa"/>
            <w:gridSpan w:val="15"/>
          </w:tcPr>
          <w:p w:rsidR="00001792" w:rsidRPr="005869E9" w:rsidRDefault="00001792" w:rsidP="00BF24A4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5869E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Electro technical Officer or Rating </w:t>
            </w:r>
            <w:r w:rsidRPr="005869E9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A-III/6</w:t>
            </w:r>
            <w:r w:rsidRPr="005869E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or </w:t>
            </w:r>
            <w:r w:rsidRPr="005869E9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A-III/7</w:t>
            </w:r>
            <w:r w:rsidRPr="005869E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</w:p>
        </w:tc>
        <w:tc>
          <w:tcPr>
            <w:tcW w:w="505" w:type="dxa"/>
            <w:gridSpan w:val="2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B63854" w:rsidRDefault="00001792" w:rsidP="00BF24A4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spacing w:before="6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c>
          <w:tcPr>
            <w:tcW w:w="4250" w:type="dxa"/>
            <w:gridSpan w:val="15"/>
          </w:tcPr>
          <w:p w:rsidR="00001792" w:rsidRPr="00B63854" w:rsidRDefault="00001792" w:rsidP="00BF24A4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GMDSS radio operators</w:t>
            </w:r>
            <w:r w:rsidRPr="00B638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A-IV/2</w:t>
            </w:r>
          </w:p>
        </w:tc>
        <w:tc>
          <w:tcPr>
            <w:tcW w:w="505" w:type="dxa"/>
            <w:gridSpan w:val="2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B63854" w:rsidRDefault="00001792" w:rsidP="00BF24A4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spacing w:before="6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c>
          <w:tcPr>
            <w:tcW w:w="4250" w:type="dxa"/>
            <w:gridSpan w:val="15"/>
          </w:tcPr>
          <w:p w:rsidR="00001792" w:rsidRPr="00B63854" w:rsidRDefault="00001792" w:rsidP="00BF24A4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</w:rPr>
              <w:t xml:space="preserve">Basic training </w:t>
            </w:r>
            <w:r w:rsidRPr="00B638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A-VI/1-1 to 1-4</w:t>
            </w:r>
          </w:p>
        </w:tc>
        <w:tc>
          <w:tcPr>
            <w:tcW w:w="505" w:type="dxa"/>
            <w:gridSpan w:val="2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B63854" w:rsidRDefault="00001792" w:rsidP="00BF24A4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spacing w:before="6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c>
          <w:tcPr>
            <w:tcW w:w="4250" w:type="dxa"/>
            <w:gridSpan w:val="15"/>
          </w:tcPr>
          <w:p w:rsidR="00001792" w:rsidRPr="00B63854" w:rsidRDefault="00001792" w:rsidP="00BF24A4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</w:rPr>
              <w:t xml:space="preserve">Tanker familiarisation course </w:t>
            </w:r>
            <w:r w:rsidRPr="00B63854">
              <w:rPr>
                <w:rFonts w:ascii="Arial" w:hAnsi="Arial" w:cs="Arial"/>
                <w:i/>
                <w:iCs/>
                <w:sz w:val="18"/>
                <w:szCs w:val="18"/>
              </w:rPr>
              <w:t>A-V/1-1.2</w:t>
            </w:r>
          </w:p>
        </w:tc>
        <w:tc>
          <w:tcPr>
            <w:tcW w:w="505" w:type="dxa"/>
            <w:gridSpan w:val="2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B63854" w:rsidRDefault="00001792" w:rsidP="00BF24A4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i/>
                <w:iCs/>
                <w:sz w:val="18"/>
                <w:szCs w:val="18"/>
              </w:rPr>
            </w:pPr>
            <w:r w:rsidRPr="00B63854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</w:tcPr>
          <w:p w:rsidR="00001792" w:rsidRPr="00B63854" w:rsidRDefault="00001792" w:rsidP="00BF24A4">
            <w:pPr>
              <w:spacing w:before="6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c>
          <w:tcPr>
            <w:tcW w:w="4250" w:type="dxa"/>
            <w:gridSpan w:val="15"/>
          </w:tcPr>
          <w:p w:rsidR="00001792" w:rsidRPr="00B63854" w:rsidRDefault="00001792" w:rsidP="00BF24A4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 xml:space="preserve">Tanker </w:t>
            </w:r>
            <w:proofErr w:type="spellStart"/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>Specialised</w:t>
            </w:r>
            <w:proofErr w:type="spellEnd"/>
            <w:r w:rsidRPr="00B63854">
              <w:rPr>
                <w:rFonts w:ascii="Arial" w:hAnsi="Arial" w:cs="Arial"/>
                <w:sz w:val="18"/>
                <w:szCs w:val="18"/>
                <w:lang w:val="en-US"/>
              </w:rPr>
              <w:t xml:space="preserve"> Advanced </w:t>
            </w:r>
            <w:r w:rsidRPr="00B63854">
              <w:rPr>
                <w:rFonts w:ascii="Arial" w:hAnsi="Arial" w:cs="Arial"/>
                <w:i/>
                <w:iCs/>
                <w:sz w:val="18"/>
                <w:szCs w:val="18"/>
              </w:rPr>
              <w:t>A-V/1-2.2</w:t>
            </w:r>
          </w:p>
        </w:tc>
        <w:tc>
          <w:tcPr>
            <w:tcW w:w="505" w:type="dxa"/>
            <w:gridSpan w:val="2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B63854" w:rsidRDefault="00001792" w:rsidP="00BF24A4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spacing w:before="6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c>
          <w:tcPr>
            <w:tcW w:w="4250" w:type="dxa"/>
            <w:gridSpan w:val="15"/>
          </w:tcPr>
          <w:p w:rsidR="00001792" w:rsidRPr="00B63854" w:rsidRDefault="00001792" w:rsidP="00BF24A4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</w:rPr>
              <w:t xml:space="preserve">Proficiency in </w:t>
            </w:r>
            <w:proofErr w:type="spellStart"/>
            <w:r w:rsidRPr="00B63854">
              <w:rPr>
                <w:rFonts w:ascii="Arial" w:hAnsi="Arial" w:cs="Arial"/>
                <w:sz w:val="18"/>
                <w:szCs w:val="18"/>
              </w:rPr>
              <w:t>surv.craft</w:t>
            </w:r>
            <w:proofErr w:type="spellEnd"/>
            <w:r w:rsidRPr="00B63854">
              <w:rPr>
                <w:rFonts w:ascii="Arial" w:hAnsi="Arial" w:cs="Arial"/>
                <w:sz w:val="18"/>
                <w:szCs w:val="18"/>
              </w:rPr>
              <w:t xml:space="preserve"> &amp; RB other than FRB </w:t>
            </w:r>
            <w:r w:rsidRPr="00B63854">
              <w:rPr>
                <w:rFonts w:ascii="Arial" w:hAnsi="Arial" w:cs="Arial"/>
                <w:i/>
                <w:iCs/>
                <w:sz w:val="18"/>
                <w:szCs w:val="18"/>
              </w:rPr>
              <w:t>A-VI/2-1</w:t>
            </w:r>
          </w:p>
        </w:tc>
        <w:tc>
          <w:tcPr>
            <w:tcW w:w="505" w:type="dxa"/>
            <w:gridSpan w:val="2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B63854" w:rsidRDefault="00001792" w:rsidP="00BF24A4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spacing w:before="6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B63854">
        <w:tc>
          <w:tcPr>
            <w:tcW w:w="4250" w:type="dxa"/>
            <w:gridSpan w:val="15"/>
          </w:tcPr>
          <w:p w:rsidR="00001792" w:rsidRPr="00B63854" w:rsidRDefault="00001792" w:rsidP="00BF24A4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 w:rsidRPr="00B63854">
              <w:rPr>
                <w:rFonts w:ascii="Arial" w:hAnsi="Arial" w:cs="Arial"/>
                <w:sz w:val="18"/>
                <w:szCs w:val="18"/>
              </w:rPr>
              <w:t xml:space="preserve">Advanced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854">
              <w:rPr>
                <w:rFonts w:ascii="Arial" w:hAnsi="Arial" w:cs="Arial"/>
                <w:sz w:val="18"/>
                <w:szCs w:val="18"/>
              </w:rPr>
              <w:t>fire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63854">
              <w:rPr>
                <w:rFonts w:ascii="Arial" w:hAnsi="Arial" w:cs="Arial"/>
                <w:sz w:val="18"/>
                <w:szCs w:val="18"/>
              </w:rPr>
              <w:t xml:space="preserve"> fighting </w:t>
            </w:r>
            <w:r w:rsidRPr="00B63854">
              <w:rPr>
                <w:rFonts w:ascii="Arial" w:hAnsi="Arial" w:cs="Arial"/>
                <w:i/>
                <w:iCs/>
                <w:sz w:val="18"/>
                <w:szCs w:val="18"/>
              </w:rPr>
              <w:t>A-VI/3-1</w:t>
            </w:r>
          </w:p>
        </w:tc>
        <w:tc>
          <w:tcPr>
            <w:tcW w:w="505" w:type="dxa"/>
            <w:gridSpan w:val="2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B63854" w:rsidRDefault="00001792" w:rsidP="00BF24A4">
            <w:pPr>
              <w:spacing w:before="60"/>
              <w:ind w:left="-108" w:righ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B63854" w:rsidRDefault="00001792" w:rsidP="00BF24A4">
            <w:pPr>
              <w:pStyle w:val="Header"/>
              <w:tabs>
                <w:tab w:val="clear" w:pos="4153"/>
                <w:tab w:val="clear" w:pos="8306"/>
                <w:tab w:val="right" w:pos="4040"/>
              </w:tabs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</w:tcPr>
          <w:p w:rsidR="00001792" w:rsidRPr="00B63854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</w:tcPr>
          <w:p w:rsidR="00001792" w:rsidRPr="00B63854" w:rsidRDefault="00001792" w:rsidP="00BF24A4">
            <w:pPr>
              <w:spacing w:before="60"/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792" w:rsidRPr="00CB3F99">
        <w:tc>
          <w:tcPr>
            <w:tcW w:w="4250" w:type="dxa"/>
            <w:gridSpan w:val="15"/>
          </w:tcPr>
          <w:p w:rsidR="00001792" w:rsidRPr="00CB3F99" w:rsidRDefault="00001792" w:rsidP="00BF24A4">
            <w:pPr>
              <w:spacing w:before="60"/>
              <w:ind w:left="-108" w:firstLine="108"/>
              <w:rPr>
                <w:rFonts w:ascii="Arial Narrow" w:hAnsi="Arial Narrow" w:cs="Arial Narrow"/>
              </w:rPr>
            </w:pPr>
            <w:r w:rsidRPr="00CB3F99">
              <w:rPr>
                <w:rFonts w:ascii="Arial Narrow" w:hAnsi="Arial Narrow" w:cs="Arial Narrow"/>
              </w:rPr>
              <w:t xml:space="preserve">Medical care </w:t>
            </w:r>
            <w:r w:rsidRPr="00CB3F99">
              <w:rPr>
                <w:rFonts w:ascii="Arial Narrow" w:hAnsi="Arial Narrow" w:cs="Arial Narrow"/>
                <w:i/>
                <w:iCs/>
              </w:rPr>
              <w:t>A-VI/4-1,2</w:t>
            </w:r>
          </w:p>
        </w:tc>
        <w:tc>
          <w:tcPr>
            <w:tcW w:w="505" w:type="dxa"/>
            <w:gridSpan w:val="2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279" w:type="dxa"/>
            <w:gridSpan w:val="3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125" w:type="dxa"/>
          </w:tcPr>
          <w:p w:rsidR="00001792" w:rsidRPr="00CB3F99" w:rsidRDefault="00001792" w:rsidP="00BF24A4">
            <w:pPr>
              <w:spacing w:before="60"/>
              <w:ind w:lef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01792" w:rsidRPr="00CB3F99">
        <w:trPr>
          <w:trHeight w:val="70"/>
        </w:trPr>
        <w:tc>
          <w:tcPr>
            <w:tcW w:w="4250" w:type="dxa"/>
            <w:gridSpan w:val="15"/>
          </w:tcPr>
          <w:p w:rsidR="00001792" w:rsidRPr="00CB3F99" w:rsidRDefault="00001792" w:rsidP="00BF24A4">
            <w:pPr>
              <w:spacing w:before="60"/>
              <w:ind w:left="-108" w:firstLine="108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  <w:lang w:val="en-US"/>
              </w:rPr>
              <w:t xml:space="preserve">Ship Security Officer </w:t>
            </w:r>
          </w:p>
        </w:tc>
        <w:tc>
          <w:tcPr>
            <w:tcW w:w="505" w:type="dxa"/>
            <w:gridSpan w:val="2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279" w:type="dxa"/>
            <w:gridSpan w:val="3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125" w:type="dxa"/>
          </w:tcPr>
          <w:p w:rsidR="00001792" w:rsidRPr="00CB3F99" w:rsidRDefault="00001792" w:rsidP="00BF24A4">
            <w:pPr>
              <w:spacing w:before="60"/>
              <w:ind w:lef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01792" w:rsidRPr="00CB3F99">
        <w:tc>
          <w:tcPr>
            <w:tcW w:w="4250" w:type="dxa"/>
            <w:gridSpan w:val="15"/>
          </w:tcPr>
          <w:p w:rsidR="00001792" w:rsidRPr="00CB3F99" w:rsidRDefault="00001792" w:rsidP="00BF24A4">
            <w:pPr>
              <w:spacing w:before="60"/>
              <w:ind w:left="-108" w:firstLine="108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  <w:lang w:val="en-US"/>
              </w:rPr>
              <w:lastRenderedPageBreak/>
              <w:t>Safety Officer</w:t>
            </w:r>
          </w:p>
        </w:tc>
        <w:tc>
          <w:tcPr>
            <w:tcW w:w="505" w:type="dxa"/>
            <w:gridSpan w:val="2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279" w:type="dxa"/>
            <w:gridSpan w:val="3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125" w:type="dxa"/>
          </w:tcPr>
          <w:p w:rsidR="00001792" w:rsidRPr="00CB3F99" w:rsidRDefault="00001792" w:rsidP="00BF24A4">
            <w:pPr>
              <w:spacing w:before="60"/>
              <w:ind w:lef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01792" w:rsidRPr="00CB3F99">
        <w:tc>
          <w:tcPr>
            <w:tcW w:w="4250" w:type="dxa"/>
            <w:gridSpan w:val="15"/>
          </w:tcPr>
          <w:p w:rsidR="00001792" w:rsidRPr="00CB3F99" w:rsidRDefault="00001792" w:rsidP="00BF24A4">
            <w:pPr>
              <w:spacing w:before="60"/>
              <w:ind w:left="-108" w:firstLine="108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  <w:lang w:val="en-US"/>
              </w:rPr>
              <w:t xml:space="preserve">Bridge Resource/Team Management (BRM/BTM) </w:t>
            </w:r>
          </w:p>
        </w:tc>
        <w:tc>
          <w:tcPr>
            <w:tcW w:w="505" w:type="dxa"/>
            <w:gridSpan w:val="2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279" w:type="dxa"/>
            <w:gridSpan w:val="3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125" w:type="dxa"/>
          </w:tcPr>
          <w:p w:rsidR="00001792" w:rsidRPr="00CB3F99" w:rsidRDefault="00001792" w:rsidP="00BF24A4">
            <w:pPr>
              <w:spacing w:before="60"/>
              <w:ind w:lef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01792" w:rsidRPr="00CB3F99">
        <w:tc>
          <w:tcPr>
            <w:tcW w:w="4250" w:type="dxa"/>
            <w:gridSpan w:val="15"/>
          </w:tcPr>
          <w:p w:rsidR="00001792" w:rsidRPr="00CB3F99" w:rsidRDefault="00001792" w:rsidP="00BF24A4">
            <w:pPr>
              <w:spacing w:before="60"/>
              <w:ind w:left="-108" w:firstLine="108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  <w:lang w:val="en-US"/>
              </w:rPr>
              <w:t xml:space="preserve">Engine Resource Management (ERM) </w:t>
            </w:r>
          </w:p>
        </w:tc>
        <w:tc>
          <w:tcPr>
            <w:tcW w:w="505" w:type="dxa"/>
            <w:gridSpan w:val="2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279" w:type="dxa"/>
            <w:gridSpan w:val="3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125" w:type="dxa"/>
          </w:tcPr>
          <w:p w:rsidR="00001792" w:rsidRPr="00CB3F99" w:rsidRDefault="00001792" w:rsidP="00BF24A4">
            <w:pPr>
              <w:spacing w:before="60"/>
              <w:ind w:lef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01792" w:rsidRPr="00CB3F99">
        <w:tc>
          <w:tcPr>
            <w:tcW w:w="4250" w:type="dxa"/>
            <w:gridSpan w:val="15"/>
          </w:tcPr>
          <w:p w:rsidR="00001792" w:rsidRPr="00CB3F99" w:rsidRDefault="00001792" w:rsidP="00BF24A4">
            <w:pPr>
              <w:spacing w:before="60"/>
              <w:ind w:left="-108" w:firstLine="108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  <w:lang w:val="en-US"/>
              </w:rPr>
              <w:t>Risk Assessment</w:t>
            </w:r>
          </w:p>
        </w:tc>
        <w:tc>
          <w:tcPr>
            <w:tcW w:w="505" w:type="dxa"/>
            <w:gridSpan w:val="2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279" w:type="dxa"/>
            <w:gridSpan w:val="3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125" w:type="dxa"/>
          </w:tcPr>
          <w:p w:rsidR="00001792" w:rsidRPr="00CB3F99" w:rsidRDefault="00001792" w:rsidP="00BF24A4">
            <w:pPr>
              <w:spacing w:before="60"/>
              <w:ind w:lef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01792" w:rsidRPr="00CB3F99">
        <w:tc>
          <w:tcPr>
            <w:tcW w:w="4250" w:type="dxa"/>
            <w:gridSpan w:val="15"/>
          </w:tcPr>
          <w:p w:rsidR="00001792" w:rsidRPr="00CB3F99" w:rsidRDefault="00001792" w:rsidP="00BF24A4">
            <w:pPr>
              <w:spacing w:before="60"/>
              <w:ind w:left="-108" w:firstLine="108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  <w:lang w:val="en-US"/>
              </w:rPr>
              <w:t>Incident Investigation</w:t>
            </w:r>
          </w:p>
        </w:tc>
        <w:tc>
          <w:tcPr>
            <w:tcW w:w="505" w:type="dxa"/>
            <w:gridSpan w:val="2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279" w:type="dxa"/>
            <w:gridSpan w:val="3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125" w:type="dxa"/>
          </w:tcPr>
          <w:p w:rsidR="00001792" w:rsidRPr="00CB3F99" w:rsidRDefault="00001792" w:rsidP="00BF24A4">
            <w:pPr>
              <w:spacing w:before="60"/>
              <w:ind w:lef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01792" w:rsidRPr="00CB3F99">
        <w:tc>
          <w:tcPr>
            <w:tcW w:w="4250" w:type="dxa"/>
            <w:gridSpan w:val="15"/>
          </w:tcPr>
          <w:p w:rsidR="00001792" w:rsidRPr="00CB3F99" w:rsidRDefault="00001792" w:rsidP="00BF24A4">
            <w:pPr>
              <w:spacing w:before="60"/>
              <w:ind w:left="-108" w:firstLine="108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  <w:lang w:val="en-US"/>
              </w:rPr>
              <w:t xml:space="preserve">ECDIS </w:t>
            </w:r>
            <w:r w:rsidRPr="00CB3F99">
              <w:rPr>
                <w:rFonts w:ascii="Arial Narrow" w:hAnsi="Arial Narrow" w:cs="Arial Narrow"/>
                <w:i/>
                <w:iCs/>
                <w:lang w:val="en-US"/>
              </w:rPr>
              <w:t>generic</w:t>
            </w:r>
          </w:p>
        </w:tc>
        <w:tc>
          <w:tcPr>
            <w:tcW w:w="505" w:type="dxa"/>
            <w:gridSpan w:val="2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279" w:type="dxa"/>
            <w:gridSpan w:val="3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125" w:type="dxa"/>
          </w:tcPr>
          <w:p w:rsidR="00001792" w:rsidRPr="00CB3F99" w:rsidRDefault="00001792" w:rsidP="00BF24A4">
            <w:pPr>
              <w:spacing w:before="60"/>
              <w:ind w:lef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01792" w:rsidRPr="00CB3F99">
        <w:tc>
          <w:tcPr>
            <w:tcW w:w="4250" w:type="dxa"/>
            <w:gridSpan w:val="15"/>
          </w:tcPr>
          <w:p w:rsidR="00001792" w:rsidRPr="00CB3F99" w:rsidRDefault="00001792" w:rsidP="00BF24A4">
            <w:pPr>
              <w:spacing w:before="60"/>
              <w:ind w:left="-108" w:firstLine="108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  <w:lang w:val="en-US"/>
              </w:rPr>
              <w:t xml:space="preserve">ECDIS </w:t>
            </w:r>
            <w:r w:rsidRPr="00CB3F99">
              <w:rPr>
                <w:rFonts w:ascii="Arial Narrow" w:hAnsi="Arial Narrow" w:cs="Arial Narrow"/>
                <w:i/>
                <w:iCs/>
                <w:lang w:val="en-US"/>
              </w:rPr>
              <w:t>equipment specific</w:t>
            </w:r>
          </w:p>
        </w:tc>
        <w:tc>
          <w:tcPr>
            <w:tcW w:w="505" w:type="dxa"/>
            <w:gridSpan w:val="2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279" w:type="dxa"/>
            <w:gridSpan w:val="3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125" w:type="dxa"/>
          </w:tcPr>
          <w:p w:rsidR="00001792" w:rsidRPr="00CB3F99" w:rsidRDefault="00001792" w:rsidP="00BF24A4">
            <w:pPr>
              <w:spacing w:before="60"/>
              <w:ind w:lef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01792" w:rsidRPr="00CB3F99">
        <w:tc>
          <w:tcPr>
            <w:tcW w:w="4250" w:type="dxa"/>
            <w:gridSpan w:val="15"/>
          </w:tcPr>
          <w:p w:rsidR="00001792" w:rsidRPr="00CB3F99" w:rsidRDefault="00001792" w:rsidP="00BF24A4">
            <w:pPr>
              <w:spacing w:before="60"/>
              <w:ind w:left="-108" w:firstLine="108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  <w:lang w:val="en-US"/>
              </w:rPr>
              <w:t xml:space="preserve">Ship handling </w:t>
            </w:r>
          </w:p>
        </w:tc>
        <w:tc>
          <w:tcPr>
            <w:tcW w:w="505" w:type="dxa"/>
            <w:gridSpan w:val="2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279" w:type="dxa"/>
            <w:gridSpan w:val="3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125" w:type="dxa"/>
          </w:tcPr>
          <w:p w:rsidR="00001792" w:rsidRPr="00CB3F99" w:rsidRDefault="00001792" w:rsidP="00BF24A4">
            <w:pPr>
              <w:spacing w:before="60"/>
              <w:ind w:lef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01792" w:rsidRPr="00CB3F99">
        <w:tc>
          <w:tcPr>
            <w:tcW w:w="4250" w:type="dxa"/>
            <w:gridSpan w:val="15"/>
          </w:tcPr>
          <w:p w:rsidR="00001792" w:rsidRPr="00CB3F99" w:rsidRDefault="00001792" w:rsidP="00BF24A4">
            <w:pPr>
              <w:spacing w:before="60"/>
              <w:ind w:left="-108" w:firstLine="108"/>
              <w:rPr>
                <w:rFonts w:ascii="Arial Narrow" w:hAnsi="Arial Narrow" w:cs="Arial Narrow"/>
                <w:lang w:val="en-US"/>
              </w:rPr>
            </w:pPr>
            <w:r w:rsidRPr="005869E9">
              <w:rPr>
                <w:rFonts w:ascii="Arial Narrow" w:hAnsi="Arial Narrow" w:cs="Arial Narrow"/>
                <w:highlight w:val="yellow"/>
                <w:lang w:val="en-US"/>
              </w:rPr>
              <w:t>Cargo Handling</w:t>
            </w:r>
            <w:r>
              <w:rPr>
                <w:rFonts w:ascii="Arial Narrow" w:hAnsi="Arial Narrow" w:cs="Arial Narrow"/>
                <w:lang w:val="en-US"/>
              </w:rPr>
              <w:t xml:space="preserve"> </w:t>
            </w:r>
          </w:p>
        </w:tc>
        <w:tc>
          <w:tcPr>
            <w:tcW w:w="505" w:type="dxa"/>
            <w:gridSpan w:val="2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CB3F99" w:rsidRDefault="00001792" w:rsidP="00BF24A4">
            <w:pPr>
              <w:spacing w:before="6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279" w:type="dxa"/>
            <w:gridSpan w:val="3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6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125" w:type="dxa"/>
          </w:tcPr>
          <w:p w:rsidR="00001792" w:rsidRPr="00CB3F99" w:rsidRDefault="00001792" w:rsidP="00BF24A4">
            <w:pPr>
              <w:spacing w:before="60"/>
              <w:ind w:lef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01792" w:rsidRPr="00CB3F99">
        <w:tc>
          <w:tcPr>
            <w:tcW w:w="4250" w:type="dxa"/>
            <w:gridSpan w:val="15"/>
          </w:tcPr>
          <w:p w:rsidR="00001792" w:rsidRPr="00CB3F99" w:rsidRDefault="00001792" w:rsidP="00BF24A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108" w:firstLine="108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</w:rPr>
              <w:t>OTHER CERTIFICATES</w:t>
            </w:r>
          </w:p>
        </w:tc>
        <w:tc>
          <w:tcPr>
            <w:tcW w:w="505" w:type="dxa"/>
            <w:gridSpan w:val="2"/>
          </w:tcPr>
          <w:p w:rsidR="00001792" w:rsidRPr="00CB3F99" w:rsidRDefault="00001792" w:rsidP="00BF24A4">
            <w:pPr>
              <w:spacing w:before="60" w:after="60"/>
              <w:ind w:left="-108" w:right="-108" w:firstLine="10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87" w:type="dxa"/>
            <w:gridSpan w:val="5"/>
          </w:tcPr>
          <w:p w:rsidR="00001792" w:rsidRPr="00CB3F99" w:rsidRDefault="00001792" w:rsidP="00BF24A4">
            <w:pPr>
              <w:spacing w:before="60" w:after="60"/>
              <w:ind w:left="-108" w:right="-108" w:firstLine="10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974" w:type="dxa"/>
            <w:gridSpan w:val="10"/>
          </w:tcPr>
          <w:p w:rsidR="00001792" w:rsidRPr="00CB3F99" w:rsidRDefault="00001792" w:rsidP="00BF24A4">
            <w:pPr>
              <w:spacing w:before="60" w:after="60"/>
              <w:ind w:left="-108" w:firstLine="10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ISSUING AUTHORITY</w:t>
            </w:r>
          </w:p>
        </w:tc>
        <w:tc>
          <w:tcPr>
            <w:tcW w:w="1279" w:type="dxa"/>
            <w:gridSpan w:val="3"/>
          </w:tcPr>
          <w:p w:rsidR="00001792" w:rsidRPr="00CB3F99" w:rsidRDefault="00001792" w:rsidP="00BF24A4">
            <w:pPr>
              <w:spacing w:before="60" w:after="60"/>
              <w:ind w:left="-108" w:firstLine="10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Date Issued</w:t>
            </w:r>
          </w:p>
        </w:tc>
        <w:tc>
          <w:tcPr>
            <w:tcW w:w="1125" w:type="dxa"/>
          </w:tcPr>
          <w:p w:rsidR="00001792" w:rsidRPr="00CB3F99" w:rsidRDefault="00001792" w:rsidP="00BF24A4">
            <w:pPr>
              <w:spacing w:before="60" w:after="60"/>
              <w:ind w:left="-108" w:firstLine="10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Expiry Date</w:t>
            </w:r>
          </w:p>
        </w:tc>
      </w:tr>
      <w:tr w:rsidR="00001792" w:rsidRPr="00CB3F99">
        <w:tc>
          <w:tcPr>
            <w:tcW w:w="4250" w:type="dxa"/>
            <w:gridSpan w:val="15"/>
          </w:tcPr>
          <w:p w:rsidR="00001792" w:rsidRPr="00CB3F99" w:rsidRDefault="00001792" w:rsidP="00BF24A4">
            <w:pPr>
              <w:spacing w:before="40"/>
              <w:ind w:left="-108" w:firstLine="108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505" w:type="dxa"/>
            <w:gridSpan w:val="2"/>
          </w:tcPr>
          <w:p w:rsidR="00001792" w:rsidRPr="00CB3F99" w:rsidRDefault="00001792" w:rsidP="00BF24A4">
            <w:pPr>
              <w:spacing w:before="4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CB3F99" w:rsidRDefault="00001792" w:rsidP="00BF24A4">
            <w:pPr>
              <w:spacing w:before="4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4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279" w:type="dxa"/>
            <w:gridSpan w:val="3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4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125" w:type="dxa"/>
          </w:tcPr>
          <w:p w:rsidR="00001792" w:rsidRPr="00CB3F99" w:rsidRDefault="00001792" w:rsidP="00BF24A4">
            <w:pPr>
              <w:spacing w:before="40"/>
              <w:ind w:lef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01792" w:rsidRPr="00CB3F99">
        <w:tc>
          <w:tcPr>
            <w:tcW w:w="4250" w:type="dxa"/>
            <w:gridSpan w:val="15"/>
          </w:tcPr>
          <w:p w:rsidR="00001792" w:rsidRPr="00CB3F99" w:rsidRDefault="00001792" w:rsidP="00BF24A4">
            <w:pPr>
              <w:spacing w:before="40"/>
              <w:ind w:left="-108" w:firstLine="108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505" w:type="dxa"/>
            <w:gridSpan w:val="2"/>
          </w:tcPr>
          <w:p w:rsidR="00001792" w:rsidRPr="00CB3F99" w:rsidRDefault="00001792" w:rsidP="00BF24A4">
            <w:pPr>
              <w:spacing w:before="4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7" w:type="dxa"/>
            <w:gridSpan w:val="5"/>
          </w:tcPr>
          <w:p w:rsidR="00001792" w:rsidRPr="00CB3F99" w:rsidRDefault="00001792" w:rsidP="00BF24A4">
            <w:pPr>
              <w:spacing w:before="40"/>
              <w:ind w:left="-108" w:righ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4" w:type="dxa"/>
            <w:gridSpan w:val="10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4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279" w:type="dxa"/>
            <w:gridSpan w:val="3"/>
          </w:tcPr>
          <w:p w:rsidR="00001792" w:rsidRPr="00CB3F99" w:rsidRDefault="00001792" w:rsidP="00367DA2">
            <w:pPr>
              <w:pStyle w:val="Heading3"/>
              <w:widowControl w:val="0"/>
              <w:tabs>
                <w:tab w:val="clear" w:pos="900"/>
                <w:tab w:val="clear" w:pos="1800"/>
              </w:tabs>
              <w:spacing w:before="40" w:after="60"/>
              <w:ind w:left="-108" w:right="0" w:firstLine="108"/>
              <w:jc w:val="left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1125" w:type="dxa"/>
          </w:tcPr>
          <w:p w:rsidR="00001792" w:rsidRPr="00CB3F99" w:rsidRDefault="00001792" w:rsidP="00BF24A4">
            <w:pPr>
              <w:spacing w:before="40"/>
              <w:ind w:left="-108" w:firstLine="10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01792" w:rsidRPr="00CB3F99">
        <w:trPr>
          <w:cantSplit/>
        </w:trPr>
        <w:tc>
          <w:tcPr>
            <w:tcW w:w="7375" w:type="dxa"/>
            <w:gridSpan w:val="30"/>
            <w:tcBorders>
              <w:top w:val="nil"/>
              <w:bottom w:val="nil"/>
              <w:right w:val="nil"/>
            </w:tcBorders>
          </w:tcPr>
          <w:p w:rsidR="00001792" w:rsidRPr="00CB3F99" w:rsidRDefault="00001792" w:rsidP="00BF24A4">
            <w:pPr>
              <w:spacing w:before="60"/>
              <w:ind w:left="-57" w:right="-113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Training needs</w:t>
            </w:r>
            <w:r w:rsidRPr="00CB3F99">
              <w:rPr>
                <w:rFonts w:ascii="Arial Narrow" w:hAnsi="Arial Narrow" w:cs="Arial Narrow"/>
                <w:spacing w:val="-4"/>
                <w:sz w:val="22"/>
                <w:szCs w:val="22"/>
                <w:lang w:val="en-US"/>
              </w:rPr>
              <w:t xml:space="preserve"> </w:t>
            </w:r>
            <w:r w:rsidRPr="00CB3F99">
              <w:rPr>
                <w:rFonts w:ascii="Arial Narrow" w:hAnsi="Arial Narrow" w:cs="Arial Narrow"/>
                <w:i/>
                <w:iCs/>
                <w:spacing w:val="-4"/>
                <w:sz w:val="22"/>
                <w:szCs w:val="22"/>
                <w:lang w:val="en-US"/>
              </w:rPr>
              <w:t>If NO list the certificates the applicant does not hold in the following section</w:t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nil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  <w:tr w:rsidR="00001792" w:rsidRPr="00CB3F99">
        <w:trPr>
          <w:cantSplit/>
        </w:trPr>
        <w:tc>
          <w:tcPr>
            <w:tcW w:w="10620" w:type="dxa"/>
            <w:gridSpan w:val="36"/>
            <w:tcBorders>
              <w:top w:val="nil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  <w:tr w:rsidR="00001792" w:rsidRPr="00CB3F99">
        <w:trPr>
          <w:cantSplit/>
        </w:trPr>
        <w:tc>
          <w:tcPr>
            <w:tcW w:w="10620" w:type="dxa"/>
            <w:gridSpan w:val="36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  <w:tr w:rsidR="00001792" w:rsidRPr="00CB3F99">
        <w:trPr>
          <w:cantSplit/>
        </w:trPr>
        <w:tc>
          <w:tcPr>
            <w:tcW w:w="1976" w:type="dxa"/>
            <w:gridSpan w:val="5"/>
            <w:tcBorders>
              <w:bottom w:val="nil"/>
              <w:right w:val="nil"/>
            </w:tcBorders>
          </w:tcPr>
          <w:p w:rsidR="00001792" w:rsidRPr="00CB3F99" w:rsidRDefault="00001792" w:rsidP="00BF24A4">
            <w:pPr>
              <w:spacing w:before="60"/>
              <w:ind w:left="-57" w:right="-113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>Native language:</w:t>
            </w:r>
          </w:p>
        </w:tc>
        <w:tc>
          <w:tcPr>
            <w:tcW w:w="8644" w:type="dxa"/>
            <w:gridSpan w:val="31"/>
            <w:tcBorders>
              <w:left w:val="nil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  <w:tr w:rsidR="00001792" w:rsidRPr="00CB3F99">
        <w:trPr>
          <w:cantSplit/>
        </w:trPr>
        <w:tc>
          <w:tcPr>
            <w:tcW w:w="1976" w:type="dxa"/>
            <w:gridSpan w:val="5"/>
            <w:tcBorders>
              <w:top w:val="nil"/>
              <w:bottom w:val="nil"/>
              <w:right w:val="nil"/>
            </w:tcBorders>
          </w:tcPr>
          <w:p w:rsidR="00001792" w:rsidRPr="00CB3F99" w:rsidRDefault="00001792" w:rsidP="00BF24A4">
            <w:pPr>
              <w:spacing w:before="60"/>
              <w:ind w:left="-57" w:right="-113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>English</w:t>
            </w:r>
            <w:r w:rsidRPr="005869E9">
              <w:rPr>
                <w:rFonts w:ascii="Arial Narrow" w:hAnsi="Arial Narrow" w:cs="Arial Narrow"/>
                <w:sz w:val="22"/>
                <w:szCs w:val="22"/>
                <w:highlight w:val="yellow"/>
                <w:lang w:val="en-US"/>
              </w:rPr>
              <w:t>*</w: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8644" w:type="dxa"/>
            <w:gridSpan w:val="31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instrText xml:space="preserve"> FORMCHECKBOX </w:instrTex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fldChar w:fldCharType="end"/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Good</w: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ab/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instrText xml:space="preserve"> FORMCHECKBOX </w:instrTex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fldChar w:fldCharType="end"/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Basic</w:t>
            </w:r>
          </w:p>
        </w:tc>
      </w:tr>
      <w:tr w:rsidR="00001792" w:rsidRPr="00CB3F99">
        <w:trPr>
          <w:cantSplit/>
        </w:trPr>
        <w:tc>
          <w:tcPr>
            <w:tcW w:w="1976" w:type="dxa"/>
            <w:gridSpan w:val="5"/>
            <w:tcBorders>
              <w:top w:val="nil"/>
              <w:bottom w:val="nil"/>
              <w:right w:val="nil"/>
            </w:tcBorders>
          </w:tcPr>
          <w:p w:rsidR="00001792" w:rsidRPr="00CB3F99" w:rsidRDefault="00001792" w:rsidP="00BF24A4">
            <w:pPr>
              <w:spacing w:before="60"/>
              <w:ind w:left="-57" w:right="-113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>Other languages:</w:t>
            </w:r>
          </w:p>
        </w:tc>
        <w:tc>
          <w:tcPr>
            <w:tcW w:w="8644" w:type="dxa"/>
            <w:gridSpan w:val="31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  <w:tr w:rsidR="00001792" w:rsidRPr="00CB3F99">
        <w:trPr>
          <w:cantSplit/>
        </w:trPr>
        <w:tc>
          <w:tcPr>
            <w:tcW w:w="10620" w:type="dxa"/>
            <w:gridSpan w:val="36"/>
            <w:tcBorders>
              <w:top w:val="nil"/>
              <w:bottom w:val="nil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9A7CCC">
              <w:rPr>
                <w:rFonts w:ascii="Arial Narrow" w:hAnsi="Arial Narrow" w:cs="Arial Narrow"/>
                <w:highlight w:val="yellow"/>
                <w:lang w:val="en-US"/>
              </w:rPr>
              <w:t>*All Officers in direct control of navigation, cargo and/or bunker oil handling operations must have conversational proficiency in English</w:t>
            </w:r>
            <w:r>
              <w:rPr>
                <w:rFonts w:ascii="Arial Narrow" w:hAnsi="Arial Narrow" w:cs="Arial Narrow"/>
                <w:lang w:val="en-US"/>
              </w:rPr>
              <w:t>.</w:t>
            </w:r>
          </w:p>
        </w:tc>
      </w:tr>
      <w:tr w:rsidR="00001792" w:rsidRPr="00CB3F99">
        <w:trPr>
          <w:cantSplit/>
        </w:trPr>
        <w:tc>
          <w:tcPr>
            <w:tcW w:w="10620" w:type="dxa"/>
            <w:gridSpan w:val="36"/>
            <w:tcBorders>
              <w:top w:val="nil"/>
            </w:tcBorders>
          </w:tcPr>
          <w:p w:rsidR="00001792" w:rsidRPr="00CB3F99" w:rsidRDefault="00001792" w:rsidP="00BF24A4">
            <w:pPr>
              <w:jc w:val="both"/>
              <w:rPr>
                <w:rFonts w:ascii="Arial Narrow" w:hAnsi="Arial Narrow" w:cs="Arial Narrow"/>
                <w:sz w:val="8"/>
                <w:szCs w:val="8"/>
                <w:lang w:val="en-US"/>
              </w:rPr>
            </w:pPr>
          </w:p>
        </w:tc>
      </w:tr>
      <w:tr w:rsidR="00001792" w:rsidRPr="00CB3F99">
        <w:trPr>
          <w:cantSplit/>
          <w:trHeight w:val="132"/>
        </w:trPr>
        <w:tc>
          <w:tcPr>
            <w:tcW w:w="10620" w:type="dxa"/>
            <w:gridSpan w:val="36"/>
            <w:shd w:val="clear" w:color="auto" w:fill="D9D9D9"/>
          </w:tcPr>
          <w:p w:rsidR="00001792" w:rsidRPr="00CB3F99" w:rsidRDefault="00001792" w:rsidP="00BF24A4">
            <w:pPr>
              <w:spacing w:before="80"/>
              <w:ind w:left="-108" w:firstLine="108"/>
              <w:jc w:val="both"/>
              <w:rPr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lang w:val="en-US"/>
              </w:rPr>
              <w:t>PREVIOUS SEA SERVICE</w:t>
            </w:r>
          </w:p>
        </w:tc>
      </w:tr>
      <w:tr w:rsidR="00001792" w:rsidRPr="00CB3F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3"/>
        </w:trPr>
        <w:tc>
          <w:tcPr>
            <w:tcW w:w="161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01792" w:rsidRPr="00CB3F99" w:rsidRDefault="00001792" w:rsidP="00BF24A4">
            <w:pPr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lang w:val="en-US"/>
              </w:rPr>
              <w:t>SHIP’S NAME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001792" w:rsidRPr="00CB3F99" w:rsidRDefault="00001792" w:rsidP="00BF24A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B3F99">
              <w:rPr>
                <w:rFonts w:ascii="Arial Narrow" w:hAnsi="Arial Narrow" w:cs="Arial Narrow"/>
                <w:b/>
                <w:bCs/>
                <w:lang w:val="en-US"/>
              </w:rPr>
              <w:t>TYPE</w:t>
            </w:r>
          </w:p>
        </w:tc>
        <w:tc>
          <w:tcPr>
            <w:tcW w:w="903" w:type="dxa"/>
            <w:gridSpan w:val="5"/>
            <w:vMerge w:val="restart"/>
            <w:vAlign w:val="center"/>
          </w:tcPr>
          <w:p w:rsidR="00001792" w:rsidRPr="00CB3F99" w:rsidRDefault="00001792" w:rsidP="00BF24A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B3F99">
              <w:rPr>
                <w:rFonts w:ascii="Arial Narrow" w:hAnsi="Arial Narrow" w:cs="Arial Narrow"/>
                <w:b/>
                <w:bCs/>
                <w:lang w:val="en-US"/>
              </w:rPr>
              <w:t>ENGINE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001792" w:rsidRPr="00CB3F99" w:rsidRDefault="00001792" w:rsidP="00BF24A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B3F99">
              <w:rPr>
                <w:rFonts w:ascii="Arial Narrow" w:hAnsi="Arial Narrow" w:cs="Arial Narrow"/>
                <w:b/>
                <w:bCs/>
                <w:lang w:val="en-US"/>
              </w:rPr>
              <w:t>DWT / BHP</w:t>
            </w:r>
          </w:p>
        </w:tc>
        <w:tc>
          <w:tcPr>
            <w:tcW w:w="1440" w:type="dxa"/>
            <w:gridSpan w:val="9"/>
            <w:vMerge w:val="restart"/>
            <w:vAlign w:val="center"/>
          </w:tcPr>
          <w:p w:rsidR="00001792" w:rsidRPr="00CB3F99" w:rsidRDefault="00001792" w:rsidP="00BF24A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B3F99">
              <w:rPr>
                <w:rFonts w:ascii="Arial Narrow" w:hAnsi="Arial Narrow" w:cs="Arial Narrow"/>
                <w:b/>
                <w:bCs/>
                <w:lang w:val="en-US"/>
              </w:rPr>
              <w:t>OWNER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001792" w:rsidRPr="00CB3F99" w:rsidRDefault="00001792" w:rsidP="00BF24A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B3F99">
              <w:rPr>
                <w:rFonts w:ascii="Arial Narrow" w:hAnsi="Arial Narrow" w:cs="Arial Narrow"/>
                <w:b/>
                <w:bCs/>
                <w:lang w:val="en-US"/>
              </w:rPr>
              <w:t>RANK</w:t>
            </w:r>
          </w:p>
        </w:tc>
        <w:tc>
          <w:tcPr>
            <w:tcW w:w="2160" w:type="dxa"/>
            <w:gridSpan w:val="5"/>
            <w:vAlign w:val="center"/>
          </w:tcPr>
          <w:p w:rsidR="00001792" w:rsidRPr="00CB3F99" w:rsidRDefault="00001792" w:rsidP="00BF24A4">
            <w:pPr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lang w:val="en-US"/>
              </w:rPr>
              <w:t>SERVICE TIME</w:t>
            </w:r>
          </w:p>
        </w:tc>
        <w:tc>
          <w:tcPr>
            <w:tcW w:w="1442" w:type="dxa"/>
            <w:gridSpan w:val="2"/>
            <w:vMerge w:val="restart"/>
            <w:tcBorders>
              <w:right w:val="single" w:sz="4" w:space="0" w:color="auto"/>
            </w:tcBorders>
          </w:tcPr>
          <w:p w:rsidR="00001792" w:rsidRPr="00CB3F99" w:rsidRDefault="00001792" w:rsidP="00BF24A4">
            <w:pPr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lang w:val="en-US"/>
              </w:rPr>
              <w:t>REASON OF SIGN-OFF</w:t>
            </w:r>
          </w:p>
        </w:tc>
      </w:tr>
      <w:tr w:rsidR="00001792" w:rsidRPr="00CB3F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2"/>
        </w:trPr>
        <w:tc>
          <w:tcPr>
            <w:tcW w:w="1615" w:type="dxa"/>
            <w:gridSpan w:val="4"/>
            <w:vMerge/>
            <w:tcBorders>
              <w:left w:val="single" w:sz="4" w:space="0" w:color="auto"/>
            </w:tcBorders>
          </w:tcPr>
          <w:p w:rsidR="00001792" w:rsidRPr="00CB3F99" w:rsidRDefault="00001792" w:rsidP="00BF24A4">
            <w:pPr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900" w:type="dxa"/>
            <w:gridSpan w:val="3"/>
            <w:vMerge/>
          </w:tcPr>
          <w:p w:rsidR="00001792" w:rsidRPr="00CB3F99" w:rsidRDefault="00001792" w:rsidP="00BF24A4">
            <w:pPr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903" w:type="dxa"/>
            <w:gridSpan w:val="5"/>
            <w:vMerge/>
          </w:tcPr>
          <w:p w:rsidR="00001792" w:rsidRPr="00CB3F99" w:rsidRDefault="00001792" w:rsidP="00BF24A4">
            <w:pPr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080" w:type="dxa"/>
            <w:gridSpan w:val="4"/>
            <w:vMerge/>
          </w:tcPr>
          <w:p w:rsidR="00001792" w:rsidRPr="00CB3F99" w:rsidRDefault="00001792" w:rsidP="00BF24A4">
            <w:pPr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440" w:type="dxa"/>
            <w:gridSpan w:val="9"/>
            <w:vMerge/>
          </w:tcPr>
          <w:p w:rsidR="00001792" w:rsidRPr="00CB3F99" w:rsidRDefault="00001792" w:rsidP="00BF24A4">
            <w:pPr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080" w:type="dxa"/>
            <w:gridSpan w:val="4"/>
            <w:vMerge/>
          </w:tcPr>
          <w:p w:rsidR="00001792" w:rsidRPr="00CB3F99" w:rsidRDefault="00001792" w:rsidP="00BF24A4">
            <w:pPr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1792" w:rsidRPr="00CB3F99" w:rsidRDefault="00001792" w:rsidP="00BF24A4">
            <w:pPr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lang w:val="en-US"/>
              </w:rPr>
              <w:t>DATE ON</w:t>
            </w:r>
          </w:p>
        </w:tc>
        <w:tc>
          <w:tcPr>
            <w:tcW w:w="1080" w:type="dxa"/>
            <w:gridSpan w:val="3"/>
            <w:vAlign w:val="center"/>
          </w:tcPr>
          <w:p w:rsidR="00001792" w:rsidRPr="00CB3F99" w:rsidRDefault="00001792" w:rsidP="00BF24A4">
            <w:pPr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lang w:val="en-US"/>
              </w:rPr>
              <w:t>DATE OFF</w:t>
            </w:r>
          </w:p>
        </w:tc>
        <w:tc>
          <w:tcPr>
            <w:tcW w:w="1442" w:type="dxa"/>
            <w:gridSpan w:val="2"/>
            <w:vMerge/>
            <w:tcBorders>
              <w:right w:val="single" w:sz="4" w:space="0" w:color="auto"/>
            </w:tcBorders>
          </w:tcPr>
          <w:p w:rsidR="00001792" w:rsidRPr="00CB3F99" w:rsidRDefault="00001792" w:rsidP="00BF24A4">
            <w:pPr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</w:tr>
      <w:tr w:rsidR="00001792" w:rsidRPr="00CB3F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1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90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  <w:tr w:rsidR="00001792" w:rsidRPr="00CB3F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1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90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  <w:tr w:rsidR="00001792" w:rsidRPr="00CB3F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1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90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  <w:tr w:rsidR="00001792" w:rsidRPr="00CB3F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1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90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  <w:tr w:rsidR="00001792" w:rsidRPr="00CB3F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15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903" w:type="dxa"/>
            <w:gridSpan w:val="5"/>
            <w:tcBorders>
              <w:top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gridSpan w:val="9"/>
            <w:tcBorders>
              <w:top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spacing w:before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</w:tbl>
    <w:p w:rsidR="00001792" w:rsidRPr="00CB3F99" w:rsidRDefault="00001792" w:rsidP="00367DA2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440"/>
      </w:tblGrid>
      <w:tr w:rsidR="00001792" w:rsidRPr="00CB3F99">
        <w:trPr>
          <w:trHeight w:val="18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792" w:rsidRPr="00CB3F99" w:rsidRDefault="00001792" w:rsidP="00BF24A4">
            <w:pPr>
              <w:pStyle w:val="Helintec163"/>
              <w:snapToGrid w:val="0"/>
              <w:jc w:val="left"/>
              <w:rPr>
                <w:rFonts w:ascii="Arial Narrow" w:hAnsi="Arial Narrow" w:cs="Arial Narrow"/>
                <w:b/>
                <w:bCs/>
              </w:rPr>
            </w:pPr>
            <w:r w:rsidRPr="00CB3F99">
              <w:rPr>
                <w:rFonts w:ascii="Arial Narrow" w:hAnsi="Arial Narrow" w:cs="Arial Narrow"/>
                <w:b/>
                <w:bCs/>
              </w:rPr>
              <w:t>Total Sea Service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792" w:rsidRPr="00CB3F99" w:rsidRDefault="00001792" w:rsidP="00BF24A4">
            <w:pPr>
              <w:tabs>
                <w:tab w:val="left" w:pos="198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Years: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92" w:rsidRPr="00CB3F99" w:rsidRDefault="00001792" w:rsidP="00BF24A4">
            <w:pPr>
              <w:tabs>
                <w:tab w:val="left" w:pos="198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01792" w:rsidRPr="00CB3F9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792" w:rsidRPr="00CB3F99" w:rsidRDefault="00001792" w:rsidP="00BF24A4">
            <w:pPr>
              <w:tabs>
                <w:tab w:val="left" w:pos="1980"/>
              </w:tabs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Total Service in Rank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792" w:rsidRPr="00CB3F99" w:rsidRDefault="00001792" w:rsidP="00BF24A4">
            <w:pPr>
              <w:tabs>
                <w:tab w:val="left" w:pos="1980"/>
              </w:tabs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Years 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92" w:rsidRPr="00CB3F99" w:rsidRDefault="00001792" w:rsidP="00BF24A4">
            <w:pPr>
              <w:tabs>
                <w:tab w:val="left" w:pos="1980"/>
              </w:tabs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01792" w:rsidRPr="00CB3F9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792" w:rsidRPr="00CB3F99" w:rsidRDefault="00001792" w:rsidP="00BF24A4">
            <w:pPr>
              <w:tabs>
                <w:tab w:val="left" w:pos="1980"/>
              </w:tabs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Total Service in Tankers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792" w:rsidRPr="00CB3F99" w:rsidRDefault="00001792" w:rsidP="00BF24A4">
            <w:pPr>
              <w:tabs>
                <w:tab w:val="left" w:pos="1980"/>
              </w:tabs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Years 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92" w:rsidRPr="00CB3F99" w:rsidRDefault="00001792" w:rsidP="00BF24A4">
            <w:pPr>
              <w:tabs>
                <w:tab w:val="left" w:pos="1980"/>
              </w:tabs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:rsidR="00001792" w:rsidRPr="00CB3F99" w:rsidRDefault="00001792" w:rsidP="00367DA2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100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0"/>
        <w:gridCol w:w="3240"/>
        <w:gridCol w:w="1440"/>
        <w:gridCol w:w="1080"/>
        <w:gridCol w:w="900"/>
        <w:gridCol w:w="1620"/>
      </w:tblGrid>
      <w:tr w:rsidR="00001792" w:rsidRPr="00CB3F99">
        <w:trPr>
          <w:trHeight w:val="300"/>
        </w:trPr>
        <w:tc>
          <w:tcPr>
            <w:tcW w:w="1800" w:type="dxa"/>
            <w:vAlign w:val="center"/>
          </w:tcPr>
          <w:p w:rsidR="00001792" w:rsidRPr="00CB3F99" w:rsidRDefault="00001792" w:rsidP="00367DA2">
            <w:pPr>
              <w:pStyle w:val="Heading2"/>
              <w:autoSpaceDE w:val="0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  <w:r w:rsidRPr="00CB3F99">
              <w:rPr>
                <w:rFonts w:ascii="Arial Narrow" w:hAnsi="Arial Narrow" w:cs="Arial Narrow"/>
                <w:sz w:val="20"/>
                <w:szCs w:val="20"/>
              </w:rPr>
              <w:t xml:space="preserve">APPLICANT </w:t>
            </w:r>
            <w:r w:rsidRPr="00CB3F99"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  <w:t>(</w:t>
            </w:r>
            <w:r w:rsidRPr="00CB3F99">
              <w:rPr>
                <w:rFonts w:ascii="Arial Narrow" w:hAnsi="Arial Narrow" w:cs="Arial Narrow"/>
                <w:b w:val="0"/>
                <w:bCs w:val="0"/>
                <w:i/>
                <w:iCs/>
                <w:sz w:val="20"/>
                <w:szCs w:val="20"/>
              </w:rPr>
              <w:t>NAME):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vAlign w:val="center"/>
          </w:tcPr>
          <w:p w:rsidR="00001792" w:rsidRPr="00CB3F99" w:rsidRDefault="00001792" w:rsidP="00BF24A4">
            <w:pPr>
              <w:jc w:val="right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1440" w:type="dxa"/>
            <w:vAlign w:val="center"/>
          </w:tcPr>
          <w:p w:rsidR="00001792" w:rsidRPr="00CB3F99" w:rsidRDefault="00001792" w:rsidP="00BF24A4">
            <w:pPr>
              <w:jc w:val="right"/>
              <w:rPr>
                <w:rFonts w:ascii="Arial Narrow" w:hAnsi="Arial Narrow" w:cs="Arial Narrow"/>
                <w:lang w:val="el-GR"/>
              </w:rPr>
            </w:pPr>
            <w:r w:rsidRPr="00CB3F99">
              <w:rPr>
                <w:rFonts w:ascii="Arial Narrow" w:hAnsi="Arial Narrow" w:cs="Arial Narrow"/>
              </w:rPr>
              <w:t>SIGNATURE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001792" w:rsidRPr="00CB3F99" w:rsidRDefault="00001792" w:rsidP="00BF24A4">
            <w:pPr>
              <w:jc w:val="right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900" w:type="dxa"/>
            <w:vAlign w:val="center"/>
          </w:tcPr>
          <w:p w:rsidR="00001792" w:rsidRPr="00CB3F99" w:rsidRDefault="00001792" w:rsidP="00367DA2">
            <w:pPr>
              <w:pStyle w:val="Heading2"/>
              <w:autoSpaceDE w:val="0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  <w:r w:rsidRPr="00CB3F99"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001792" w:rsidRPr="00CB3F99" w:rsidRDefault="00001792" w:rsidP="00BF24A4">
            <w:pPr>
              <w:rPr>
                <w:rFonts w:ascii="Arial Narrow" w:hAnsi="Arial Narrow" w:cs="Arial Narrow"/>
                <w:lang w:val="en-US"/>
              </w:rPr>
            </w:pPr>
          </w:p>
        </w:tc>
      </w:tr>
    </w:tbl>
    <w:p w:rsidR="00001792" w:rsidRPr="00CB3F99" w:rsidRDefault="00001792" w:rsidP="00367DA2">
      <w:pPr>
        <w:jc w:val="both"/>
        <w:rPr>
          <w:rFonts w:ascii="Arial Narrow" w:hAnsi="Arial Narrow" w:cs="Arial Narrow"/>
          <w:sz w:val="2"/>
          <w:szCs w:val="2"/>
        </w:rPr>
      </w:pPr>
    </w:p>
    <w:p w:rsidR="00001792" w:rsidRDefault="00001792" w:rsidP="00367DA2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060"/>
        <w:gridCol w:w="2700"/>
      </w:tblGrid>
      <w:tr w:rsidR="00001792" w:rsidRPr="00CB3F99">
        <w:trPr>
          <w:cantSplit/>
        </w:trPr>
        <w:tc>
          <w:tcPr>
            <w:tcW w:w="10620" w:type="dxa"/>
            <w:gridSpan w:val="3"/>
            <w:shd w:val="clear" w:color="auto" w:fill="D9D9D9"/>
          </w:tcPr>
          <w:p w:rsidR="00001792" w:rsidRPr="00CB3F99" w:rsidRDefault="00001792" w:rsidP="00BF24A4">
            <w:pPr>
              <w:spacing w:before="8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MANNING MANAGER APPLICATION REVIEW </w:t>
            </w:r>
            <w:r w:rsidRPr="00CB3F99">
              <w:rPr>
                <w:rFonts w:ascii="Arial Narrow" w:hAnsi="Arial Narrow" w:cs="Arial Narrow"/>
                <w:i/>
                <w:iCs/>
                <w:lang w:val="en-US"/>
              </w:rPr>
              <w:t>(application’s validity to be reviewed prior each employment)</w:t>
            </w:r>
          </w:p>
        </w:tc>
      </w:tr>
      <w:tr w:rsidR="00001792" w:rsidRPr="00CB3F99">
        <w:trPr>
          <w:trHeight w:val="300"/>
        </w:trPr>
        <w:tc>
          <w:tcPr>
            <w:tcW w:w="4860" w:type="dxa"/>
            <w:vAlign w:val="center"/>
          </w:tcPr>
          <w:p w:rsidR="00001792" w:rsidRPr="00CB3F99" w:rsidRDefault="00001792" w:rsidP="00367DA2">
            <w:pPr>
              <w:pStyle w:val="Heading2"/>
              <w:autoSpaceDE w:val="0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  <w:bookmarkStart w:id="1" w:name="_toc7366"/>
            <w:bookmarkStart w:id="2" w:name="_toc7720"/>
            <w:bookmarkEnd w:id="1"/>
            <w:bookmarkEnd w:id="2"/>
            <w:r w:rsidRPr="00CB3F99">
              <w:rPr>
                <w:rFonts w:ascii="Arial Narrow" w:hAnsi="Arial Narrow" w:cs="Arial Narrow"/>
                <w:sz w:val="20"/>
                <w:szCs w:val="20"/>
              </w:rPr>
              <w:t>NAME</w:t>
            </w:r>
          </w:p>
        </w:tc>
        <w:tc>
          <w:tcPr>
            <w:tcW w:w="3060" w:type="dxa"/>
            <w:vAlign w:val="center"/>
          </w:tcPr>
          <w:p w:rsidR="00001792" w:rsidRPr="00CB3F99" w:rsidRDefault="00001792" w:rsidP="00367DA2">
            <w:pPr>
              <w:pStyle w:val="Heading2"/>
              <w:autoSpaceDE w:val="0"/>
              <w:rPr>
                <w:rFonts w:ascii="Arial Narrow" w:hAnsi="Arial Narrow" w:cs="Arial Narrow"/>
                <w:sz w:val="20"/>
                <w:szCs w:val="20"/>
              </w:rPr>
            </w:pPr>
            <w:r w:rsidRPr="00CB3F99">
              <w:rPr>
                <w:rFonts w:ascii="Arial Narrow" w:hAnsi="Arial Narrow" w:cs="Arial Narrow"/>
                <w:sz w:val="20"/>
                <w:szCs w:val="20"/>
              </w:rPr>
              <w:t xml:space="preserve">DATE </w:t>
            </w:r>
          </w:p>
        </w:tc>
        <w:tc>
          <w:tcPr>
            <w:tcW w:w="2700" w:type="dxa"/>
            <w:vAlign w:val="center"/>
          </w:tcPr>
          <w:p w:rsidR="00001792" w:rsidRPr="00CB3F99" w:rsidRDefault="00001792" w:rsidP="00367DA2">
            <w:pPr>
              <w:pStyle w:val="Heading2"/>
              <w:autoSpaceDE w:val="0"/>
              <w:rPr>
                <w:rFonts w:ascii="Arial Narrow" w:hAnsi="Arial Narrow" w:cs="Arial Narrow"/>
                <w:sz w:val="20"/>
                <w:szCs w:val="20"/>
              </w:rPr>
            </w:pPr>
            <w:r w:rsidRPr="00CB3F99">
              <w:rPr>
                <w:rFonts w:ascii="Arial Narrow" w:hAnsi="Arial Narrow" w:cs="Arial Narrow"/>
                <w:sz w:val="20"/>
                <w:szCs w:val="20"/>
              </w:rPr>
              <w:t>SIGNATURE</w:t>
            </w:r>
          </w:p>
        </w:tc>
      </w:tr>
      <w:tr w:rsidR="00001792" w:rsidRPr="00CB3F99">
        <w:trPr>
          <w:trHeight w:val="300"/>
        </w:trPr>
        <w:tc>
          <w:tcPr>
            <w:tcW w:w="4860" w:type="dxa"/>
            <w:vAlign w:val="center"/>
          </w:tcPr>
          <w:p w:rsidR="00001792" w:rsidRPr="00CB3F99" w:rsidRDefault="00001792" w:rsidP="00367DA2">
            <w:pPr>
              <w:pStyle w:val="Heading2"/>
              <w:autoSpaceDE w:val="0"/>
              <w:spacing w:before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001792" w:rsidRPr="00CB3F99" w:rsidRDefault="00001792" w:rsidP="00BF24A4">
            <w:pPr>
              <w:spacing w:before="1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2700" w:type="dxa"/>
            <w:vAlign w:val="center"/>
          </w:tcPr>
          <w:p w:rsidR="00001792" w:rsidRPr="00CB3F99" w:rsidRDefault="00001792" w:rsidP="00367DA2">
            <w:pPr>
              <w:pStyle w:val="Heading2"/>
              <w:autoSpaceDE w:val="0"/>
              <w:spacing w:before="120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</w:p>
        </w:tc>
      </w:tr>
      <w:tr w:rsidR="00001792" w:rsidRPr="00CB3F99">
        <w:trPr>
          <w:trHeight w:val="300"/>
        </w:trPr>
        <w:tc>
          <w:tcPr>
            <w:tcW w:w="4860" w:type="dxa"/>
            <w:vAlign w:val="center"/>
          </w:tcPr>
          <w:p w:rsidR="00001792" w:rsidRPr="00CB3F99" w:rsidRDefault="00001792" w:rsidP="00367DA2">
            <w:pPr>
              <w:pStyle w:val="Heading2"/>
              <w:autoSpaceDE w:val="0"/>
              <w:spacing w:before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001792" w:rsidRPr="00CB3F99" w:rsidRDefault="00001792" w:rsidP="00BF24A4">
            <w:pPr>
              <w:spacing w:before="1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2700" w:type="dxa"/>
            <w:vAlign w:val="center"/>
          </w:tcPr>
          <w:p w:rsidR="00001792" w:rsidRPr="00CB3F99" w:rsidRDefault="00001792" w:rsidP="00367DA2">
            <w:pPr>
              <w:pStyle w:val="Heading2"/>
              <w:autoSpaceDE w:val="0"/>
              <w:spacing w:before="120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</w:p>
        </w:tc>
      </w:tr>
    </w:tbl>
    <w:p w:rsidR="00001792" w:rsidRDefault="00001792" w:rsidP="00367DA2">
      <w:pPr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001792" w:rsidRDefault="00001792" w:rsidP="00367DA2">
      <w:pPr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001792" w:rsidRDefault="00001792" w:rsidP="00367DA2">
      <w:pPr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001792" w:rsidRDefault="00001792" w:rsidP="00367DA2">
      <w:pPr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001792" w:rsidRDefault="00001792" w:rsidP="00367DA2">
      <w:pPr>
        <w:rPr>
          <w:sz w:val="2"/>
          <w:szCs w:val="2"/>
        </w:rPr>
      </w:pPr>
    </w:p>
    <w:p w:rsidR="00001792" w:rsidRPr="00CB3F99" w:rsidRDefault="00001792" w:rsidP="00367DA2">
      <w:pPr>
        <w:rPr>
          <w:sz w:val="2"/>
          <w:szCs w:val="2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3"/>
        <w:gridCol w:w="4897"/>
      </w:tblGrid>
      <w:tr w:rsidR="00001792" w:rsidRPr="00CB3F99">
        <w:trPr>
          <w:cantSplit/>
          <w:trHeight w:val="397"/>
        </w:trPr>
        <w:tc>
          <w:tcPr>
            <w:tcW w:w="5003" w:type="dxa"/>
            <w:shd w:val="clear" w:color="auto" w:fill="D9D9D9"/>
          </w:tcPr>
          <w:p w:rsidR="00001792" w:rsidRPr="00CB3F99" w:rsidRDefault="00001792" w:rsidP="00BF24A4">
            <w:pPr>
              <w:tabs>
                <w:tab w:val="right" w:pos="4787"/>
              </w:tabs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CB3F9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Part B. INTERVIEW FORM</w:t>
            </w:r>
            <w:r w:rsidRPr="00CB3F99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ab/>
            </w:r>
          </w:p>
        </w:tc>
        <w:tc>
          <w:tcPr>
            <w:tcW w:w="4897" w:type="dxa"/>
          </w:tcPr>
          <w:p w:rsidR="00001792" w:rsidRPr="00CB3F99" w:rsidRDefault="00001792" w:rsidP="00BF24A4">
            <w:pPr>
              <w:spacing w:before="60" w:after="6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  <w:tr w:rsidR="00001792" w:rsidRPr="00CB3F99">
        <w:trPr>
          <w:cantSplit/>
          <w:trHeight w:val="133"/>
        </w:trPr>
        <w:tc>
          <w:tcPr>
            <w:tcW w:w="9900" w:type="dxa"/>
            <w:gridSpan w:val="2"/>
            <w:shd w:val="clear" w:color="auto" w:fill="D9D9D9"/>
          </w:tcPr>
          <w:p w:rsidR="00001792" w:rsidRPr="00CB3F99" w:rsidRDefault="00001792" w:rsidP="00BF24A4">
            <w:pPr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i/>
                <w:iCs/>
                <w:lang w:val="en-US"/>
              </w:rPr>
              <w:t xml:space="preserve">ONLY for the accepted applicants. </w:t>
            </w:r>
            <w:r w:rsidRPr="00CB3F99">
              <w:rPr>
                <w:rFonts w:ascii="Arial Narrow" w:hAnsi="Arial Narrow" w:cs="Arial Narrow"/>
                <w:i/>
                <w:iCs/>
              </w:rPr>
              <w:t>Interview will be carried out by the Department Managers or their deputies.</w: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001792" w:rsidRPr="001944AC" w:rsidRDefault="00001792" w:rsidP="00367DA2">
      <w:pPr>
        <w:rPr>
          <w:sz w:val="14"/>
          <w:szCs w:val="14"/>
        </w:rPr>
      </w:pPr>
    </w:p>
    <w:tbl>
      <w:tblPr>
        <w:tblW w:w="99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0"/>
        <w:gridCol w:w="540"/>
        <w:gridCol w:w="2580"/>
        <w:gridCol w:w="660"/>
        <w:gridCol w:w="1980"/>
      </w:tblGrid>
      <w:tr w:rsidR="00001792" w:rsidRPr="00CB3F99">
        <w:trPr>
          <w:cantSplit/>
          <w:trHeight w:val="270"/>
        </w:trPr>
        <w:tc>
          <w:tcPr>
            <w:tcW w:w="4140" w:type="dxa"/>
            <w:vAlign w:val="center"/>
          </w:tcPr>
          <w:p w:rsidR="00001792" w:rsidRPr="00CB3F99" w:rsidRDefault="00001792" w:rsidP="00BF24A4">
            <w:pPr>
              <w:pStyle w:val="Header"/>
              <w:tabs>
                <w:tab w:val="left" w:pos="480"/>
              </w:tabs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SEAFARER’S NAME:</w:t>
            </w:r>
          </w:p>
        </w:tc>
        <w:tc>
          <w:tcPr>
            <w:tcW w:w="540" w:type="dxa"/>
            <w:vAlign w:val="center"/>
          </w:tcPr>
          <w:p w:rsidR="00001792" w:rsidRPr="00CB3F99" w:rsidRDefault="00001792" w:rsidP="00BF24A4">
            <w:pPr>
              <w:pStyle w:val="Header"/>
              <w:tabs>
                <w:tab w:val="left" w:pos="48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001792" w:rsidRPr="00CB3F99" w:rsidRDefault="00001792" w:rsidP="00BF24A4">
            <w:pPr>
              <w:pStyle w:val="Header"/>
              <w:tabs>
                <w:tab w:val="left" w:pos="480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RANK:</w:t>
            </w:r>
          </w:p>
        </w:tc>
        <w:tc>
          <w:tcPr>
            <w:tcW w:w="660" w:type="dxa"/>
            <w:vAlign w:val="center"/>
          </w:tcPr>
          <w:p w:rsidR="00001792" w:rsidRPr="00CB3F99" w:rsidRDefault="00001792" w:rsidP="00BF24A4">
            <w:pPr>
              <w:pStyle w:val="Header"/>
              <w:tabs>
                <w:tab w:val="left" w:pos="480"/>
              </w:tabs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1792" w:rsidRPr="00CB3F99" w:rsidRDefault="00001792" w:rsidP="00BF24A4">
            <w:pPr>
              <w:pStyle w:val="Header"/>
              <w:tabs>
                <w:tab w:val="left" w:pos="48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INTERVIEW DATE:</w:t>
            </w:r>
          </w:p>
        </w:tc>
      </w:tr>
      <w:tr w:rsidR="00001792" w:rsidRPr="00CB3F99">
        <w:trPr>
          <w:cantSplit/>
          <w:trHeight w:val="182"/>
        </w:trPr>
        <w:tc>
          <w:tcPr>
            <w:tcW w:w="4140" w:type="dxa"/>
            <w:tcBorders>
              <w:bottom w:val="dotted" w:sz="4" w:space="0" w:color="auto"/>
            </w:tcBorders>
            <w:vAlign w:val="center"/>
          </w:tcPr>
          <w:p w:rsidR="00001792" w:rsidRPr="00CB3F99" w:rsidRDefault="00001792" w:rsidP="00BF24A4">
            <w:pPr>
              <w:pStyle w:val="Header"/>
              <w:tabs>
                <w:tab w:val="left" w:pos="48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01792" w:rsidRPr="00CB3F99" w:rsidRDefault="00001792" w:rsidP="00BF24A4">
            <w:pPr>
              <w:pStyle w:val="Header"/>
              <w:tabs>
                <w:tab w:val="left" w:pos="48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80" w:type="dxa"/>
            <w:tcBorders>
              <w:bottom w:val="dotted" w:sz="4" w:space="0" w:color="auto"/>
            </w:tcBorders>
            <w:vAlign w:val="center"/>
          </w:tcPr>
          <w:p w:rsidR="00001792" w:rsidRPr="00CB3F99" w:rsidRDefault="00001792" w:rsidP="00BF24A4">
            <w:pPr>
              <w:pStyle w:val="Header"/>
              <w:tabs>
                <w:tab w:val="left" w:pos="48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01792" w:rsidRPr="00CB3F99" w:rsidRDefault="00001792" w:rsidP="00BF24A4">
            <w:pPr>
              <w:pStyle w:val="Header"/>
              <w:tabs>
                <w:tab w:val="left" w:pos="480"/>
              </w:tabs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001792" w:rsidRPr="00CB3F99" w:rsidRDefault="00001792" w:rsidP="00BF24A4">
            <w:pPr>
              <w:pStyle w:val="Header"/>
              <w:tabs>
                <w:tab w:val="left" w:pos="48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:rsidR="00001792" w:rsidRPr="00CB3F99" w:rsidRDefault="00001792" w:rsidP="00367DA2">
      <w:pPr>
        <w:rPr>
          <w:rFonts w:ascii="Arial Narrow" w:hAnsi="Arial Narrow" w:cs="Arial Narrow"/>
          <w:b/>
          <w:bCs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2179"/>
        <w:gridCol w:w="878"/>
        <w:gridCol w:w="1985"/>
      </w:tblGrid>
      <w:tr w:rsidR="00001792" w:rsidRPr="00CB3F99">
        <w:trPr>
          <w:cantSplit/>
          <w:trHeight w:val="288"/>
        </w:trPr>
        <w:tc>
          <w:tcPr>
            <w:tcW w:w="9900" w:type="dxa"/>
            <w:gridSpan w:val="4"/>
            <w:shd w:val="clear" w:color="auto" w:fill="E6E6E6"/>
            <w:vAlign w:val="center"/>
          </w:tcPr>
          <w:p w:rsidR="00001792" w:rsidRPr="00CB3F99" w:rsidRDefault="00001792" w:rsidP="00BF24A4">
            <w:pPr>
              <w:spacing w:before="80"/>
              <w:ind w:left="-108" w:firstLine="108"/>
              <w:jc w:val="both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lang w:val="en-US"/>
              </w:rPr>
              <w:t xml:space="preserve">MANNING MANAGER / MANNING AGENT 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-720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Appearance.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-720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Personality.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252"/>
              </w:tabs>
              <w:spacing w:before="80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Contract period.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252"/>
                <w:tab w:val="num" w:pos="426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Nautical college / year graduated. (APPLICABLE FOR MASTER AND SENIOR OFFICERS)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252"/>
                <w:tab w:val="num" w:pos="426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Previous companies employed.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252"/>
                <w:tab w:val="num" w:pos="426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Type of vessels.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252"/>
                <w:tab w:val="num" w:pos="426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Training courses on top of STCW.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252"/>
                <w:tab w:val="num" w:pos="426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Knowledge of English language (interview is conducted in English language).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252"/>
                <w:tab w:val="num" w:pos="426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Personal Survival Techniques / Fire Prevention and Fire Fighting (APPLICABLE FOR RATINGS)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252"/>
                <w:tab w:val="num" w:pos="426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Elementary First Aid, Personal Safety and Social Relationships (APPLICABLE FOR RATINGS)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-720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>Which are y</w:t>
            </w:r>
            <w:r w:rsidRPr="00CB3F99">
              <w:rPr>
                <w:rFonts w:ascii="Arial Narrow" w:hAnsi="Arial Narrow" w:cs="Arial Narrow"/>
                <w:sz w:val="22"/>
                <w:szCs w:val="22"/>
              </w:rPr>
              <w:t xml:space="preserve">our views on </w: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>health</w:t>
            </w:r>
            <w:r w:rsidRPr="00CB3F99">
              <w:rPr>
                <w:rFonts w:ascii="Arial Narrow" w:hAnsi="Arial Narrow" w:cs="Arial Narrow"/>
                <w:sz w:val="22"/>
                <w:szCs w:val="22"/>
              </w:rPr>
              <w:t xml:space="preserve">, </w: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>safety</w:t>
            </w:r>
            <w:r w:rsidRPr="00CB3F99">
              <w:rPr>
                <w:rFonts w:ascii="Arial Narrow" w:hAnsi="Arial Narrow" w:cs="Arial Narrow"/>
                <w:sz w:val="22"/>
                <w:szCs w:val="22"/>
              </w:rPr>
              <w:t xml:space="preserve">, </w: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>security</w:t>
            </w:r>
            <w:r w:rsidRPr="00CB3F99">
              <w:rPr>
                <w:rFonts w:ascii="Arial Narrow" w:hAnsi="Arial Narrow" w:cs="Arial Narrow"/>
                <w:sz w:val="22"/>
                <w:szCs w:val="22"/>
              </w:rPr>
              <w:t xml:space="preserve">, </w: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>quality</w:t>
            </w:r>
            <w:r w:rsidRPr="00CB3F99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>and</w:t>
            </w:r>
            <w:r w:rsidRPr="00CB3F99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>environmental</w:t>
            </w:r>
            <w:r w:rsidRPr="00CB3F99">
              <w:rPr>
                <w:rFonts w:ascii="Arial Narrow" w:hAnsi="Arial Narrow" w:cs="Arial Narrow"/>
                <w:sz w:val="22"/>
                <w:szCs w:val="22"/>
              </w:rPr>
              <w:t xml:space="preserve"> policy (expand)?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-720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 xml:space="preserve">Which are your views on </w: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>D</w:t>
            </w:r>
            <w:r w:rsidRPr="00CB3F99">
              <w:rPr>
                <w:rFonts w:ascii="Arial Narrow" w:hAnsi="Arial Narrow" w:cs="Arial Narrow"/>
                <w:sz w:val="22"/>
                <w:szCs w:val="22"/>
              </w:rPr>
              <w:t>&amp; A policy?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-720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Why did you have short contract duration with previous company (where applicable)?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-720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What does the term DPA mean and which are his responsibilities?</w:t>
            </w:r>
          </w:p>
        </w:tc>
      </w:tr>
      <w:tr w:rsidR="00001792" w:rsidRPr="00CB3F99">
        <w:trPr>
          <w:cantSplit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-720"/>
              </w:tabs>
              <w:spacing w:before="8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Which are your views on Safety Committee meetings and how frequently should they be conducted?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-720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Have you experienced any accidents? What lessons have you learned?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-720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 xml:space="preserve">How would you ensure teamwork </w:t>
            </w:r>
            <w:proofErr w:type="spellStart"/>
            <w:r w:rsidRPr="00CB3F99">
              <w:rPr>
                <w:rFonts w:ascii="Arial Narrow" w:hAnsi="Arial Narrow" w:cs="Arial Narrow"/>
                <w:sz w:val="22"/>
                <w:szCs w:val="22"/>
              </w:rPr>
              <w:t>onboard</w:t>
            </w:r>
            <w:proofErr w:type="spellEnd"/>
            <w:r w:rsidRPr="00CB3F99">
              <w:rPr>
                <w:rFonts w:ascii="Arial Narrow" w:hAnsi="Arial Narrow" w:cs="Arial Narrow"/>
                <w:sz w:val="22"/>
                <w:szCs w:val="22"/>
              </w:rPr>
              <w:t>?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252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 xml:space="preserve">When would you be available? 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252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Have you any definite plans for your career?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360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Have you previously worked in multinational workforce?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360"/>
              </w:tabs>
              <w:spacing w:before="8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Have you experienced any difficulties on this?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252"/>
              </w:tabs>
              <w:spacing w:before="8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>Do you believe that you are obliged to make suggestions for improvement of the Company’s operations / performance?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252"/>
              </w:tabs>
              <w:spacing w:before="80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Which particular aspects of work do you consider harder/more stressful?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252"/>
              </w:tabs>
              <w:spacing w:before="80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>Would you expect your wife / family to travel with you?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-720"/>
              </w:tabs>
              <w:spacing w:before="8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Have you experienced any medical operation / serious illness in the last 12 months?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CB3F99" w:rsidRDefault="00001792" w:rsidP="00BF24A4">
            <w:pPr>
              <w:tabs>
                <w:tab w:val="left" w:pos="-720"/>
              </w:tabs>
              <w:spacing w:before="8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</w:rPr>
              <w:t>Is there any possibility to undergo any medical operation in the next 12 months?</w:t>
            </w:r>
          </w:p>
        </w:tc>
      </w:tr>
      <w:tr w:rsidR="00001792" w:rsidRPr="00CB3F99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5869E9" w:rsidRDefault="00001792" w:rsidP="00BF24A4">
            <w:pPr>
              <w:tabs>
                <w:tab w:val="left" w:pos="-720"/>
              </w:tabs>
              <w:spacing w:before="8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869E9"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</w:rPr>
              <w:t>Cross-cultural values &amp; traits</w:t>
            </w:r>
          </w:p>
        </w:tc>
      </w:tr>
      <w:tr w:rsidR="00001792" w:rsidRPr="009A336A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5869E9" w:rsidRDefault="00001792" w:rsidP="005869E9">
            <w:pPr>
              <w:tabs>
                <w:tab w:val="left" w:pos="-720"/>
              </w:tabs>
              <w:spacing w:before="80"/>
              <w:jc w:val="both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  <w:r w:rsidRPr="005869E9">
              <w:rPr>
                <w:rFonts w:ascii="Arial Narrow" w:hAnsi="Arial Narrow" w:cs="Arial Narrow"/>
                <w:sz w:val="22"/>
                <w:szCs w:val="22"/>
                <w:highlight w:val="yellow"/>
              </w:rPr>
              <w:t>Have you previously worked with multinational workforce? What nationalities? Did you have smooth cooperation?</w:t>
            </w:r>
          </w:p>
        </w:tc>
      </w:tr>
      <w:tr w:rsidR="00001792" w:rsidRPr="009A336A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5869E9" w:rsidRDefault="00001792" w:rsidP="005869E9">
            <w:pPr>
              <w:tabs>
                <w:tab w:val="left" w:pos="-720"/>
              </w:tabs>
              <w:spacing w:before="80"/>
              <w:jc w:val="both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  <w:r w:rsidRPr="005869E9">
              <w:rPr>
                <w:rFonts w:ascii="Arial Narrow" w:hAnsi="Arial Narrow" w:cs="Arial Narrow"/>
                <w:sz w:val="22"/>
                <w:szCs w:val="22"/>
                <w:highlight w:val="yellow"/>
              </w:rPr>
              <w:t>Do you have any eating habits/rituals that are specific to your culture/religion?</w:t>
            </w:r>
          </w:p>
        </w:tc>
      </w:tr>
      <w:tr w:rsidR="00001792" w:rsidRPr="009A336A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5869E9" w:rsidRDefault="00001792" w:rsidP="005869E9">
            <w:pPr>
              <w:tabs>
                <w:tab w:val="left" w:pos="-720"/>
              </w:tabs>
              <w:spacing w:before="80"/>
              <w:jc w:val="both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  <w:r w:rsidRPr="005869E9">
              <w:rPr>
                <w:rFonts w:ascii="Arial Narrow" w:hAnsi="Arial Narrow" w:cs="Arial Narrow"/>
                <w:sz w:val="22"/>
                <w:szCs w:val="22"/>
                <w:highlight w:val="yellow"/>
              </w:rPr>
              <w:t>Define and describe the most important (or most celebrated) holiday of your culture /religion.</w:t>
            </w:r>
          </w:p>
        </w:tc>
      </w:tr>
      <w:tr w:rsidR="00001792" w:rsidRPr="009A336A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5869E9" w:rsidRDefault="00001792" w:rsidP="005869E9">
            <w:pPr>
              <w:tabs>
                <w:tab w:val="left" w:pos="-720"/>
              </w:tabs>
              <w:spacing w:before="80"/>
              <w:jc w:val="both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  <w:r w:rsidRPr="005869E9">
              <w:rPr>
                <w:rFonts w:ascii="Arial Narrow" w:hAnsi="Arial Narrow" w:cs="Arial Narrow"/>
                <w:sz w:val="22"/>
                <w:szCs w:val="22"/>
                <w:highlight w:val="yellow"/>
              </w:rPr>
              <w:t>What is considered most disrespectful/respectful in your culture?</w:t>
            </w:r>
          </w:p>
        </w:tc>
      </w:tr>
      <w:tr w:rsidR="00001792" w:rsidRPr="009A336A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5869E9" w:rsidRDefault="00001792" w:rsidP="005869E9">
            <w:pPr>
              <w:tabs>
                <w:tab w:val="left" w:pos="-720"/>
              </w:tabs>
              <w:spacing w:before="80"/>
              <w:jc w:val="both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  <w:r w:rsidRPr="005869E9">
              <w:rPr>
                <w:rFonts w:ascii="Arial Narrow" w:hAnsi="Arial Narrow" w:cs="Arial Narrow"/>
                <w:sz w:val="22"/>
                <w:szCs w:val="22"/>
                <w:highlight w:val="yellow"/>
              </w:rPr>
              <w:t>Have you ever experienced racism? In what form?</w:t>
            </w:r>
          </w:p>
        </w:tc>
      </w:tr>
      <w:tr w:rsidR="00001792" w:rsidRPr="009A336A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5869E9" w:rsidRDefault="00001792" w:rsidP="005869E9">
            <w:pPr>
              <w:tabs>
                <w:tab w:val="left" w:pos="-720"/>
              </w:tabs>
              <w:spacing w:before="80"/>
              <w:jc w:val="both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  <w:r w:rsidRPr="005869E9">
              <w:rPr>
                <w:rFonts w:ascii="Arial Narrow" w:hAnsi="Arial Narrow" w:cs="Arial Narrow"/>
                <w:sz w:val="22"/>
                <w:szCs w:val="22"/>
                <w:highlight w:val="yellow"/>
              </w:rPr>
              <w:t>Have you ever felt excluded based on your gender or culture?</w:t>
            </w:r>
          </w:p>
        </w:tc>
      </w:tr>
      <w:tr w:rsidR="00001792" w:rsidRPr="009A336A">
        <w:trPr>
          <w:cantSplit/>
          <w:trHeight w:val="288"/>
        </w:trPr>
        <w:tc>
          <w:tcPr>
            <w:tcW w:w="9900" w:type="dxa"/>
            <w:gridSpan w:val="4"/>
          </w:tcPr>
          <w:p w:rsidR="00001792" w:rsidRPr="005869E9" w:rsidRDefault="00001792" w:rsidP="005869E9">
            <w:pPr>
              <w:tabs>
                <w:tab w:val="left" w:pos="-720"/>
              </w:tabs>
              <w:spacing w:before="80"/>
              <w:jc w:val="both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  <w:r w:rsidRPr="005869E9">
              <w:rPr>
                <w:rFonts w:ascii="Arial Narrow" w:hAnsi="Arial Narrow" w:cs="Arial Narrow"/>
                <w:sz w:val="22"/>
                <w:szCs w:val="22"/>
                <w:highlight w:val="yellow"/>
              </w:rPr>
              <w:lastRenderedPageBreak/>
              <w:t>Do you remember excluding others based on culture or gender?</w:t>
            </w:r>
          </w:p>
        </w:tc>
      </w:tr>
      <w:tr w:rsidR="00001792" w:rsidRPr="00CB3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8" w:type="dxa"/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MANNING MANAGER </w: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OR </w:t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MANNING AGENT </w:t>
            </w:r>
            <w:r w:rsidRPr="00CB3F99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  </w:t>
            </w:r>
            <w:r w:rsidRPr="00CB3F99">
              <w:rPr>
                <w:rFonts w:ascii="Arial Narrow" w:hAnsi="Arial Narrow" w:cs="Arial Narrow"/>
                <w:i/>
                <w:iCs/>
                <w:spacing w:val="-4"/>
                <w:sz w:val="18"/>
                <w:szCs w:val="18"/>
                <w:lang w:val="en-US"/>
              </w:rPr>
              <w:t>NAME/SIGNATURE</w:t>
            </w:r>
          </w:p>
        </w:tc>
        <w:tc>
          <w:tcPr>
            <w:tcW w:w="2179" w:type="dxa"/>
            <w:tcBorders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878" w:type="dxa"/>
          </w:tcPr>
          <w:p w:rsidR="00001792" w:rsidRPr="00CB3F99" w:rsidRDefault="00001792" w:rsidP="00BF24A4">
            <w:pPr>
              <w:spacing w:before="120"/>
              <w:jc w:val="right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lang w:val="en-US"/>
              </w:rPr>
              <w:t>DATE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rPr>
                <w:rFonts w:ascii="Arial Narrow" w:hAnsi="Arial Narrow" w:cs="Arial Narrow"/>
                <w:vertAlign w:val="subscript"/>
              </w:rPr>
            </w:pPr>
          </w:p>
        </w:tc>
      </w:tr>
    </w:tbl>
    <w:p w:rsidR="00001792" w:rsidRPr="005869E9" w:rsidRDefault="00001792" w:rsidP="00367DA2">
      <w:pPr>
        <w:rPr>
          <w:sz w:val="8"/>
          <w:szCs w:val="8"/>
        </w:rPr>
      </w:pP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8"/>
      </w:tblGrid>
      <w:tr w:rsidR="00001792" w:rsidRPr="00CB3F99">
        <w:trPr>
          <w:cantSplit/>
        </w:trPr>
        <w:tc>
          <w:tcPr>
            <w:tcW w:w="9708" w:type="dxa"/>
            <w:shd w:val="clear" w:color="auto" w:fill="E6E6E6"/>
          </w:tcPr>
          <w:p w:rsidR="00001792" w:rsidRPr="00CB3F99" w:rsidRDefault="00001792" w:rsidP="00BF24A4">
            <w:pPr>
              <w:spacing w:before="8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REFERENCES/INFORMATION, ETC. FROM PREVIOUS EMPLOYERS</w:t>
            </w:r>
            <w:r w:rsidRPr="00CB3F9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B3F99">
              <w:rPr>
                <w:rFonts w:ascii="Arial Narrow" w:hAnsi="Arial Narrow" w:cs="Arial Narrow"/>
                <w:i/>
                <w:iCs/>
                <w:sz w:val="16"/>
                <w:szCs w:val="16"/>
                <w:lang w:val="en-US"/>
              </w:rPr>
              <w:t>(to be completed by Manning Manager/Manning agent)</w:t>
            </w:r>
          </w:p>
        </w:tc>
      </w:tr>
      <w:tr w:rsidR="00001792" w:rsidRPr="00CB3F99">
        <w:trPr>
          <w:cantSplit/>
        </w:trPr>
        <w:tc>
          <w:tcPr>
            <w:tcW w:w="9708" w:type="dxa"/>
            <w:tcBorders>
              <w:top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</w:tbl>
    <w:p w:rsidR="00001792" w:rsidRPr="00CB3F99" w:rsidRDefault="00001792" w:rsidP="00367DA2">
      <w:pPr>
        <w:jc w:val="both"/>
        <w:rPr>
          <w:rFonts w:ascii="Arial Narrow" w:hAnsi="Arial Narrow" w:cs="Arial Narrow"/>
          <w:i/>
          <w:iCs/>
          <w:lang w:val="en-US"/>
        </w:rPr>
      </w:pPr>
    </w:p>
    <w:tbl>
      <w:tblPr>
        <w:tblW w:w="9751" w:type="dxa"/>
        <w:jc w:val="center"/>
        <w:tblLayout w:type="fixed"/>
        <w:tblLook w:val="0000" w:firstRow="0" w:lastRow="0" w:firstColumn="0" w:lastColumn="0" w:noHBand="0" w:noVBand="0"/>
      </w:tblPr>
      <w:tblGrid>
        <w:gridCol w:w="1751"/>
        <w:gridCol w:w="1800"/>
        <w:gridCol w:w="3277"/>
        <w:gridCol w:w="1428"/>
        <w:gridCol w:w="780"/>
        <w:gridCol w:w="715"/>
      </w:tblGrid>
      <w:tr w:rsidR="00001792" w:rsidRPr="00CB3F99">
        <w:trPr>
          <w:jc w:val="center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MANNING MANAGER </w:t>
            </w:r>
            <w:r w:rsidRPr="00CB3F99">
              <w:rPr>
                <w:rFonts w:ascii="Arial Narrow" w:hAnsi="Arial Narrow" w:cs="Arial Narrow"/>
                <w:i/>
                <w:iCs/>
                <w:sz w:val="18"/>
                <w:szCs w:val="18"/>
                <w:lang w:val="en-US"/>
              </w:rPr>
              <w:t>NAME/SIGNATURE</w:t>
            </w:r>
          </w:p>
        </w:tc>
        <w:tc>
          <w:tcPr>
            <w:tcW w:w="3277" w:type="dxa"/>
            <w:tcBorders>
              <w:top w:val="single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001792" w:rsidRPr="00CB3F99" w:rsidRDefault="00001792" w:rsidP="00BF24A4">
            <w:pPr>
              <w:spacing w:before="120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ACCEPTED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99">
              <w:rPr>
                <w:rFonts w:ascii="Arial Narrow" w:hAnsi="Arial Narrow" w:cs="Arial Narrow"/>
              </w:rPr>
              <w:instrText xml:space="preserve"> FORMCHECKBOX </w:instrText>
            </w:r>
            <w:r w:rsidRPr="00CB3F99">
              <w:rPr>
                <w:rFonts w:ascii="Arial Narrow" w:hAnsi="Arial Narrow" w:cs="Arial Narrow"/>
              </w:rPr>
            </w:r>
            <w:r w:rsidRPr="00CB3F99">
              <w:rPr>
                <w:rFonts w:ascii="Arial Narrow" w:hAnsi="Arial Narrow" w:cs="Arial Narrow"/>
              </w:rPr>
              <w:fldChar w:fldCharType="end"/>
            </w:r>
            <w:r w:rsidRPr="00CB3F99">
              <w:rPr>
                <w:rFonts w:ascii="Arial Narrow" w:hAnsi="Arial Narrow" w:cs="Arial Narrow"/>
              </w:rPr>
              <w:t xml:space="preserve"> </w:t>
            </w:r>
            <w:r w:rsidRPr="00CB3F99">
              <w:rPr>
                <w:rFonts w:ascii="Arial Narrow" w:hAnsi="Arial Narrow" w:cs="Arial Narrow"/>
                <w:lang w:val="en-US"/>
              </w:rPr>
              <w:t>YES</w:t>
            </w: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</w:rPr>
              <w:t xml:space="preserve"> </w:t>
            </w:r>
            <w:r w:rsidRPr="00CB3F99">
              <w:rPr>
                <w:rFonts w:ascii="Arial Narrow" w:hAnsi="Arial Narrow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99">
              <w:rPr>
                <w:rFonts w:ascii="Arial Narrow" w:hAnsi="Arial Narrow" w:cs="Arial Narrow"/>
              </w:rPr>
              <w:instrText xml:space="preserve"> FORMCHECKBOX </w:instrText>
            </w:r>
            <w:r w:rsidRPr="00CB3F99">
              <w:rPr>
                <w:rFonts w:ascii="Arial Narrow" w:hAnsi="Arial Narrow" w:cs="Arial Narrow"/>
              </w:rPr>
            </w:r>
            <w:r w:rsidRPr="00CB3F99">
              <w:rPr>
                <w:rFonts w:ascii="Arial Narrow" w:hAnsi="Arial Narrow" w:cs="Arial Narrow"/>
              </w:rPr>
              <w:fldChar w:fldCharType="end"/>
            </w:r>
            <w:r w:rsidRPr="00CB3F99">
              <w:rPr>
                <w:rFonts w:ascii="Arial Narrow" w:hAnsi="Arial Narrow" w:cs="Arial Narrow"/>
              </w:rPr>
              <w:t xml:space="preserve"> </w:t>
            </w:r>
            <w:r w:rsidRPr="00CB3F99">
              <w:rPr>
                <w:rFonts w:ascii="Arial Narrow" w:hAnsi="Arial Narrow" w:cs="Arial Narrow"/>
                <w:lang w:val="en-US"/>
              </w:rPr>
              <w:t>NO</w:t>
            </w:r>
          </w:p>
        </w:tc>
      </w:tr>
      <w:tr w:rsidR="00001792" w:rsidRPr="00CB3F99">
        <w:trPr>
          <w:jc w:val="center"/>
        </w:trPr>
        <w:tc>
          <w:tcPr>
            <w:tcW w:w="1751" w:type="dxa"/>
            <w:tcBorders>
              <w:lef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8000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</w:rPr>
            </w:pPr>
          </w:p>
        </w:tc>
      </w:tr>
      <w:tr w:rsidR="00001792" w:rsidRPr="00CB3F99">
        <w:trPr>
          <w:jc w:val="center"/>
        </w:trPr>
        <w:tc>
          <w:tcPr>
            <w:tcW w:w="6828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ind w:firstLine="7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49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</w:rPr>
            </w:pPr>
          </w:p>
        </w:tc>
      </w:tr>
      <w:tr w:rsidR="00001792" w:rsidRPr="00CB3F99">
        <w:trPr>
          <w:jc w:val="center"/>
        </w:trPr>
        <w:tc>
          <w:tcPr>
            <w:tcW w:w="68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1792" w:rsidRPr="00CB3F99" w:rsidRDefault="00001792" w:rsidP="00BF24A4">
            <w:pPr>
              <w:rPr>
                <w:rFonts w:ascii="Arial Narrow" w:hAnsi="Arial Narrow" w:cs="Arial Narrow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01792" w:rsidRPr="00CB3F99" w:rsidRDefault="00001792" w:rsidP="00BF24A4">
            <w:pPr>
              <w:jc w:val="right"/>
              <w:rPr>
                <w:rFonts w:ascii="Arial Narrow" w:hAnsi="Arial Narrow" w:cs="Arial Narrow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149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ind w:left="-57" w:right="-57"/>
              <w:jc w:val="both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</w:tbl>
    <w:p w:rsidR="00001792" w:rsidRPr="005869E9" w:rsidRDefault="00001792" w:rsidP="00367DA2">
      <w:pPr>
        <w:ind w:right="-5"/>
        <w:jc w:val="both"/>
        <w:rPr>
          <w:rFonts w:ascii="Arial Narrow" w:hAnsi="Arial Narrow" w:cs="Arial Narrow"/>
          <w:b/>
          <w:bCs/>
          <w:sz w:val="18"/>
          <w:szCs w:val="18"/>
        </w:rPr>
      </w:pPr>
      <w:r w:rsidRPr="005869E9">
        <w:rPr>
          <w:rFonts w:ascii="Arial Narrow" w:hAnsi="Arial Narrow" w:cs="Arial Narrow"/>
          <w:b/>
          <w:bCs/>
          <w:sz w:val="18"/>
          <w:szCs w:val="18"/>
        </w:rPr>
        <w:t xml:space="preserve">OFFICERS ARE TO BE INTERVIEWED ON SPECIFIC TOPICS </w:t>
      </w:r>
      <w:r w:rsidRPr="005869E9">
        <w:rPr>
          <w:rFonts w:ascii="Arial Narrow" w:hAnsi="Arial Narrow" w:cs="Arial Narrow"/>
          <w:b/>
          <w:bCs/>
          <w:sz w:val="18"/>
          <w:szCs w:val="18"/>
          <w:highlight w:val="yellow"/>
        </w:rPr>
        <w:t>AS PER FORM SMM RP 5</w:t>
      </w:r>
      <w:r w:rsidRPr="005869E9">
        <w:rPr>
          <w:rFonts w:ascii="Arial Narrow" w:hAnsi="Arial Narrow" w:cs="Arial Narrow"/>
          <w:b/>
          <w:bCs/>
          <w:sz w:val="18"/>
          <w:szCs w:val="18"/>
        </w:rPr>
        <w:t>2a. INTERVIEWERS TO SIGN BELOW AS APPLICABLE: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40"/>
        <w:gridCol w:w="1440"/>
        <w:gridCol w:w="2340"/>
        <w:gridCol w:w="1080"/>
        <w:gridCol w:w="1440"/>
        <w:gridCol w:w="720"/>
        <w:gridCol w:w="720"/>
      </w:tblGrid>
      <w:tr w:rsidR="00001792" w:rsidRPr="00CB3F99">
        <w:trPr>
          <w:jc w:val="center"/>
        </w:trPr>
        <w:tc>
          <w:tcPr>
            <w:tcW w:w="9839" w:type="dxa"/>
            <w:gridSpan w:val="8"/>
            <w:shd w:val="clear" w:color="auto" w:fill="E6E6E6"/>
          </w:tcPr>
          <w:p w:rsidR="00001792" w:rsidRPr="00CB3F99" w:rsidRDefault="00001792" w:rsidP="00BF24A4">
            <w:pPr>
              <w:spacing w:before="80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COMPANY DEPARTMENTS</w:t>
            </w:r>
          </w:p>
        </w:tc>
      </w:tr>
      <w:tr w:rsidR="00001792" w:rsidRPr="00CB3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DPA </w:t>
            </w:r>
            <w:r w:rsidRPr="00CB3F99">
              <w:rPr>
                <w:rFonts w:ascii="Arial Narrow" w:hAnsi="Arial Narrow" w:cs="Arial Narrow"/>
                <w:i/>
                <w:iCs/>
                <w:sz w:val="18"/>
                <w:szCs w:val="18"/>
                <w:lang w:val="en-US"/>
              </w:rPr>
              <w:t>NAME/SIGNATURE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001792" w:rsidRPr="00CB3F99" w:rsidRDefault="00001792" w:rsidP="00BF24A4">
            <w:pPr>
              <w:spacing w:before="120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ACCEPTED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99">
              <w:rPr>
                <w:rFonts w:ascii="Arial Narrow" w:hAnsi="Arial Narrow" w:cs="Arial Narrow"/>
              </w:rPr>
              <w:instrText xml:space="preserve"> FORMCHECKBOX </w:instrText>
            </w:r>
            <w:r w:rsidRPr="00CB3F99">
              <w:rPr>
                <w:rFonts w:ascii="Arial Narrow" w:hAnsi="Arial Narrow" w:cs="Arial Narrow"/>
              </w:rPr>
            </w:r>
            <w:r w:rsidRPr="00CB3F99">
              <w:rPr>
                <w:rFonts w:ascii="Arial Narrow" w:hAnsi="Arial Narrow" w:cs="Arial Narrow"/>
              </w:rPr>
              <w:fldChar w:fldCharType="end"/>
            </w:r>
            <w:r w:rsidRPr="00CB3F99">
              <w:rPr>
                <w:rFonts w:ascii="Arial Narrow" w:hAnsi="Arial Narrow" w:cs="Arial Narrow"/>
              </w:rPr>
              <w:t xml:space="preserve"> </w:t>
            </w:r>
            <w:r w:rsidRPr="00CB3F99">
              <w:rPr>
                <w:rFonts w:ascii="Arial Narrow" w:hAnsi="Arial Narrow" w:cs="Arial Narrow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</w:rPr>
              <w:t xml:space="preserve"> </w:t>
            </w:r>
            <w:r w:rsidRPr="00CB3F99">
              <w:rPr>
                <w:rFonts w:ascii="Arial Narrow" w:hAnsi="Arial Narrow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99">
              <w:rPr>
                <w:rFonts w:ascii="Arial Narrow" w:hAnsi="Arial Narrow" w:cs="Arial Narrow"/>
              </w:rPr>
              <w:instrText xml:space="preserve"> FORMCHECKBOX </w:instrText>
            </w:r>
            <w:r w:rsidRPr="00CB3F99">
              <w:rPr>
                <w:rFonts w:ascii="Arial Narrow" w:hAnsi="Arial Narrow" w:cs="Arial Narrow"/>
              </w:rPr>
            </w:r>
            <w:r w:rsidRPr="00CB3F99">
              <w:rPr>
                <w:rFonts w:ascii="Arial Narrow" w:hAnsi="Arial Narrow" w:cs="Arial Narrow"/>
              </w:rPr>
              <w:fldChar w:fldCharType="end"/>
            </w:r>
            <w:r w:rsidRPr="00CB3F99">
              <w:rPr>
                <w:rFonts w:ascii="Arial Narrow" w:hAnsi="Arial Narrow" w:cs="Arial Narrow"/>
              </w:rPr>
              <w:t xml:space="preserve"> </w:t>
            </w:r>
            <w:r w:rsidRPr="00CB3F99">
              <w:rPr>
                <w:rFonts w:ascii="Arial Narrow" w:hAnsi="Arial Narrow" w:cs="Arial Narrow"/>
                <w:lang w:val="en-US"/>
              </w:rPr>
              <w:t>NO</w:t>
            </w:r>
          </w:p>
        </w:tc>
      </w:tr>
      <w:tr w:rsidR="00001792" w:rsidRPr="00CB3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lef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8280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</w:rPr>
            </w:pPr>
          </w:p>
        </w:tc>
      </w:tr>
      <w:tr w:rsidR="00001792" w:rsidRPr="00CB3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59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ind w:firstLine="7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</w:rPr>
            </w:pPr>
          </w:p>
        </w:tc>
      </w:tr>
      <w:tr w:rsidR="00001792" w:rsidRPr="00CB3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5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01792" w:rsidRPr="00CB3F99" w:rsidRDefault="00001792" w:rsidP="00BF24A4">
            <w:pPr>
              <w:rPr>
                <w:rFonts w:ascii="Arial Narrow" w:hAnsi="Arial Narrow" w:cs="Arial Narrow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1792" w:rsidRPr="00CB3F99" w:rsidRDefault="00001792" w:rsidP="00BF24A4">
            <w:pPr>
              <w:jc w:val="right"/>
              <w:rPr>
                <w:rFonts w:ascii="Arial Narrow" w:hAnsi="Arial Narrow" w:cs="Arial Narrow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ind w:left="-57" w:right="-57"/>
              <w:jc w:val="both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  <w:tr w:rsidR="00001792" w:rsidRPr="00CB3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TECHNICAL </w:t>
            </w:r>
            <w:r w:rsidRPr="00CB3F99">
              <w:rPr>
                <w:rFonts w:ascii="Arial Narrow" w:hAnsi="Arial Narrow" w:cs="Arial Narrow"/>
                <w:i/>
                <w:iCs/>
                <w:sz w:val="18"/>
                <w:szCs w:val="18"/>
                <w:lang w:val="en-US"/>
              </w:rPr>
              <w:t>NAME/POSITION/SIGNATURE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001792" w:rsidRPr="00CB3F99" w:rsidRDefault="00001792" w:rsidP="00BF24A4">
            <w:pPr>
              <w:spacing w:before="120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ACCEPTED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99">
              <w:rPr>
                <w:rFonts w:ascii="Arial Narrow" w:hAnsi="Arial Narrow" w:cs="Arial Narrow"/>
              </w:rPr>
              <w:instrText xml:space="preserve"> FORMCHECKBOX </w:instrText>
            </w:r>
            <w:r w:rsidRPr="00CB3F99">
              <w:rPr>
                <w:rFonts w:ascii="Arial Narrow" w:hAnsi="Arial Narrow" w:cs="Arial Narrow"/>
              </w:rPr>
            </w:r>
            <w:r w:rsidRPr="00CB3F99">
              <w:rPr>
                <w:rFonts w:ascii="Arial Narrow" w:hAnsi="Arial Narrow" w:cs="Arial Narrow"/>
              </w:rPr>
              <w:fldChar w:fldCharType="end"/>
            </w:r>
            <w:r w:rsidRPr="00CB3F99">
              <w:rPr>
                <w:rFonts w:ascii="Arial Narrow" w:hAnsi="Arial Narrow" w:cs="Arial Narrow"/>
              </w:rPr>
              <w:t xml:space="preserve"> </w:t>
            </w:r>
            <w:r w:rsidRPr="00CB3F99">
              <w:rPr>
                <w:rFonts w:ascii="Arial Narrow" w:hAnsi="Arial Narrow" w:cs="Arial Narrow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</w:rPr>
              <w:t xml:space="preserve"> </w:t>
            </w:r>
            <w:r w:rsidRPr="00CB3F99">
              <w:rPr>
                <w:rFonts w:ascii="Arial Narrow" w:hAnsi="Arial Narrow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99">
              <w:rPr>
                <w:rFonts w:ascii="Arial Narrow" w:hAnsi="Arial Narrow" w:cs="Arial Narrow"/>
              </w:rPr>
              <w:instrText xml:space="preserve"> FORMCHECKBOX </w:instrText>
            </w:r>
            <w:r w:rsidRPr="00CB3F99">
              <w:rPr>
                <w:rFonts w:ascii="Arial Narrow" w:hAnsi="Arial Narrow" w:cs="Arial Narrow"/>
              </w:rPr>
            </w:r>
            <w:r w:rsidRPr="00CB3F99">
              <w:rPr>
                <w:rFonts w:ascii="Arial Narrow" w:hAnsi="Arial Narrow" w:cs="Arial Narrow"/>
              </w:rPr>
              <w:fldChar w:fldCharType="end"/>
            </w:r>
            <w:r w:rsidRPr="00CB3F99">
              <w:rPr>
                <w:rFonts w:ascii="Arial Narrow" w:hAnsi="Arial Narrow" w:cs="Arial Narrow"/>
              </w:rPr>
              <w:t xml:space="preserve"> </w:t>
            </w:r>
            <w:r w:rsidRPr="00CB3F99">
              <w:rPr>
                <w:rFonts w:ascii="Arial Narrow" w:hAnsi="Arial Narrow" w:cs="Arial Narrow"/>
                <w:lang w:val="en-US"/>
              </w:rPr>
              <w:t>NO</w:t>
            </w:r>
          </w:p>
        </w:tc>
      </w:tr>
      <w:tr w:rsidR="00001792" w:rsidRPr="00CB3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lef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8280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</w:rPr>
            </w:pPr>
          </w:p>
        </w:tc>
      </w:tr>
      <w:tr w:rsidR="00001792" w:rsidRPr="00CB3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59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</w:rPr>
            </w:pPr>
          </w:p>
        </w:tc>
      </w:tr>
      <w:tr w:rsidR="00001792" w:rsidRPr="00CB3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5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01792" w:rsidRPr="00CB3F99" w:rsidRDefault="00001792" w:rsidP="00BF24A4">
            <w:pPr>
              <w:rPr>
                <w:rFonts w:ascii="Arial Narrow" w:hAnsi="Arial Narrow" w:cs="Arial Narrow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1792" w:rsidRPr="00CB3F99" w:rsidRDefault="00001792" w:rsidP="00BF24A4">
            <w:pPr>
              <w:jc w:val="right"/>
              <w:rPr>
                <w:rFonts w:ascii="Arial Narrow" w:hAnsi="Arial Narrow" w:cs="Arial Narrow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ind w:left="-57" w:right="-57"/>
              <w:jc w:val="both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  <w:tr w:rsidR="00001792" w:rsidRPr="00CB3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MARINE </w:t>
            </w:r>
            <w:r w:rsidRPr="00CB3F99">
              <w:rPr>
                <w:rFonts w:ascii="Arial Narrow" w:hAnsi="Arial Narrow" w:cs="Arial Narrow"/>
                <w:i/>
                <w:iCs/>
                <w:sz w:val="18"/>
                <w:szCs w:val="18"/>
                <w:lang w:val="en-US"/>
              </w:rPr>
              <w:t>NAME/POSITION/SIGNATURE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001792" w:rsidRPr="00CB3F99" w:rsidRDefault="00001792" w:rsidP="00BF24A4">
            <w:pPr>
              <w:spacing w:before="120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ACCEPTED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99">
              <w:rPr>
                <w:rFonts w:ascii="Arial Narrow" w:hAnsi="Arial Narrow" w:cs="Arial Narrow"/>
              </w:rPr>
              <w:instrText xml:space="preserve"> FORMCHECKBOX </w:instrText>
            </w:r>
            <w:r w:rsidRPr="00CB3F99">
              <w:rPr>
                <w:rFonts w:ascii="Arial Narrow" w:hAnsi="Arial Narrow" w:cs="Arial Narrow"/>
              </w:rPr>
            </w:r>
            <w:r w:rsidRPr="00CB3F99">
              <w:rPr>
                <w:rFonts w:ascii="Arial Narrow" w:hAnsi="Arial Narrow" w:cs="Arial Narrow"/>
              </w:rPr>
              <w:fldChar w:fldCharType="end"/>
            </w:r>
            <w:r w:rsidRPr="00CB3F99">
              <w:rPr>
                <w:rFonts w:ascii="Arial Narrow" w:hAnsi="Arial Narrow" w:cs="Arial Narrow"/>
              </w:rPr>
              <w:t xml:space="preserve"> </w:t>
            </w:r>
            <w:r w:rsidRPr="00CB3F99">
              <w:rPr>
                <w:rFonts w:ascii="Arial Narrow" w:hAnsi="Arial Narrow" w:cs="Arial Narrow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</w:rPr>
              <w:t xml:space="preserve"> </w:t>
            </w:r>
            <w:r w:rsidRPr="00CB3F99">
              <w:rPr>
                <w:rFonts w:ascii="Arial Narrow" w:hAnsi="Arial Narrow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99">
              <w:rPr>
                <w:rFonts w:ascii="Arial Narrow" w:hAnsi="Arial Narrow" w:cs="Arial Narrow"/>
              </w:rPr>
              <w:instrText xml:space="preserve"> FORMCHECKBOX </w:instrText>
            </w:r>
            <w:r w:rsidRPr="00CB3F99">
              <w:rPr>
                <w:rFonts w:ascii="Arial Narrow" w:hAnsi="Arial Narrow" w:cs="Arial Narrow"/>
              </w:rPr>
            </w:r>
            <w:r w:rsidRPr="00CB3F99">
              <w:rPr>
                <w:rFonts w:ascii="Arial Narrow" w:hAnsi="Arial Narrow" w:cs="Arial Narrow"/>
              </w:rPr>
              <w:fldChar w:fldCharType="end"/>
            </w:r>
            <w:r w:rsidRPr="00CB3F99">
              <w:rPr>
                <w:rFonts w:ascii="Arial Narrow" w:hAnsi="Arial Narrow" w:cs="Arial Narrow"/>
              </w:rPr>
              <w:t xml:space="preserve"> </w:t>
            </w:r>
            <w:r w:rsidRPr="00CB3F99">
              <w:rPr>
                <w:rFonts w:ascii="Arial Narrow" w:hAnsi="Arial Narrow" w:cs="Arial Narrow"/>
                <w:lang w:val="en-US"/>
              </w:rPr>
              <w:t>NO</w:t>
            </w:r>
          </w:p>
        </w:tc>
      </w:tr>
      <w:tr w:rsidR="00001792" w:rsidRPr="00CB3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lef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8280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</w:rPr>
            </w:pPr>
          </w:p>
        </w:tc>
      </w:tr>
      <w:tr w:rsidR="00001792" w:rsidRPr="00CB3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59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</w:rPr>
            </w:pPr>
          </w:p>
        </w:tc>
      </w:tr>
      <w:tr w:rsidR="00001792" w:rsidRPr="00CB3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5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01792" w:rsidRPr="00CB3F99" w:rsidRDefault="00001792" w:rsidP="00BF24A4">
            <w:pPr>
              <w:rPr>
                <w:rFonts w:ascii="Arial Narrow" w:hAnsi="Arial Narrow" w:cs="Arial Narrow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1792" w:rsidRPr="00CB3F99" w:rsidRDefault="00001792" w:rsidP="00BF24A4">
            <w:pPr>
              <w:jc w:val="right"/>
              <w:rPr>
                <w:rFonts w:ascii="Arial Narrow" w:hAnsi="Arial Narrow" w:cs="Arial Narrow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ind w:left="-57" w:right="-57"/>
              <w:jc w:val="both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  <w:tr w:rsidR="00001792" w:rsidRPr="00CB3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MANAGEMENT </w:t>
            </w:r>
            <w:r w:rsidRPr="00CB3F99">
              <w:rPr>
                <w:rFonts w:ascii="Arial Narrow" w:hAnsi="Arial Narrow" w:cs="Arial Narrow"/>
                <w:i/>
                <w:iCs/>
                <w:sz w:val="18"/>
                <w:szCs w:val="18"/>
                <w:lang w:val="en-US"/>
              </w:rPr>
              <w:t>NAME/POSITION/SIGNATURE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001792" w:rsidRPr="00CB3F99" w:rsidRDefault="00001792" w:rsidP="00BF24A4">
            <w:pPr>
              <w:spacing w:before="120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ACCEPTED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99">
              <w:rPr>
                <w:rFonts w:ascii="Arial Narrow" w:hAnsi="Arial Narrow" w:cs="Arial Narrow"/>
              </w:rPr>
              <w:instrText xml:space="preserve"> FORMCHECKBOX </w:instrText>
            </w:r>
            <w:r w:rsidRPr="00CB3F99">
              <w:rPr>
                <w:rFonts w:ascii="Arial Narrow" w:hAnsi="Arial Narrow" w:cs="Arial Narrow"/>
              </w:rPr>
            </w:r>
            <w:r w:rsidRPr="00CB3F99">
              <w:rPr>
                <w:rFonts w:ascii="Arial Narrow" w:hAnsi="Arial Narrow" w:cs="Arial Narrow"/>
              </w:rPr>
              <w:fldChar w:fldCharType="end"/>
            </w:r>
            <w:r w:rsidRPr="00CB3F99">
              <w:rPr>
                <w:rFonts w:ascii="Arial Narrow" w:hAnsi="Arial Narrow" w:cs="Arial Narrow"/>
              </w:rPr>
              <w:t xml:space="preserve"> </w:t>
            </w:r>
            <w:r w:rsidRPr="00CB3F99">
              <w:rPr>
                <w:rFonts w:ascii="Arial Narrow" w:hAnsi="Arial Narrow" w:cs="Arial Narrow"/>
                <w:lang w:val="en-US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  <w:lang w:val="en-US"/>
              </w:rPr>
            </w:pPr>
            <w:r w:rsidRPr="00CB3F99">
              <w:rPr>
                <w:rFonts w:ascii="Arial Narrow" w:hAnsi="Arial Narrow" w:cs="Arial Narrow"/>
              </w:rPr>
              <w:t xml:space="preserve"> </w:t>
            </w:r>
            <w:r w:rsidRPr="00CB3F99">
              <w:rPr>
                <w:rFonts w:ascii="Arial Narrow" w:hAnsi="Arial Narrow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99">
              <w:rPr>
                <w:rFonts w:ascii="Arial Narrow" w:hAnsi="Arial Narrow" w:cs="Arial Narrow"/>
              </w:rPr>
              <w:instrText xml:space="preserve"> FORMCHECKBOX </w:instrText>
            </w:r>
            <w:r w:rsidRPr="00CB3F99">
              <w:rPr>
                <w:rFonts w:ascii="Arial Narrow" w:hAnsi="Arial Narrow" w:cs="Arial Narrow"/>
              </w:rPr>
            </w:r>
            <w:r w:rsidRPr="00CB3F99">
              <w:rPr>
                <w:rFonts w:ascii="Arial Narrow" w:hAnsi="Arial Narrow" w:cs="Arial Narrow"/>
              </w:rPr>
              <w:fldChar w:fldCharType="end"/>
            </w:r>
            <w:r w:rsidRPr="00CB3F99">
              <w:rPr>
                <w:rFonts w:ascii="Arial Narrow" w:hAnsi="Arial Narrow" w:cs="Arial Narrow"/>
              </w:rPr>
              <w:t xml:space="preserve"> </w:t>
            </w:r>
            <w:r w:rsidRPr="00CB3F99">
              <w:rPr>
                <w:rFonts w:ascii="Arial Narrow" w:hAnsi="Arial Narrow" w:cs="Arial Narrow"/>
                <w:lang w:val="en-US"/>
              </w:rPr>
              <w:t>NO</w:t>
            </w:r>
          </w:p>
        </w:tc>
      </w:tr>
      <w:tr w:rsidR="00001792" w:rsidRPr="00CB3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lef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8280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</w:rPr>
            </w:pPr>
          </w:p>
        </w:tc>
      </w:tr>
      <w:tr w:rsidR="00001792" w:rsidRPr="00CB3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59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spacing w:before="120"/>
              <w:ind w:left="-57" w:right="-57"/>
              <w:jc w:val="both"/>
              <w:rPr>
                <w:rFonts w:ascii="Arial Narrow" w:hAnsi="Arial Narrow" w:cs="Arial Narrow"/>
              </w:rPr>
            </w:pPr>
          </w:p>
        </w:tc>
      </w:tr>
      <w:tr w:rsidR="00001792" w:rsidRPr="00CB3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5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01792" w:rsidRPr="00CB3F99" w:rsidRDefault="00001792" w:rsidP="00BF24A4">
            <w:pPr>
              <w:rPr>
                <w:rFonts w:ascii="Arial Narrow" w:hAnsi="Arial Narrow" w:cs="Arial Narrow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1792" w:rsidRPr="00CB3F99" w:rsidRDefault="00001792" w:rsidP="00BF24A4">
            <w:pPr>
              <w:jc w:val="right"/>
              <w:rPr>
                <w:rFonts w:ascii="Arial Narrow" w:hAnsi="Arial Narrow" w:cs="Arial Narrow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1792" w:rsidRPr="00CB3F99" w:rsidRDefault="00001792" w:rsidP="00BF24A4">
            <w:pPr>
              <w:ind w:left="-57" w:right="-57"/>
              <w:jc w:val="both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</w:tbl>
    <w:p w:rsidR="00001792" w:rsidRPr="005869E9" w:rsidRDefault="00001792" w:rsidP="00367DA2">
      <w:pPr>
        <w:tabs>
          <w:tab w:val="left" w:pos="360"/>
          <w:tab w:val="left" w:pos="5580"/>
        </w:tabs>
        <w:spacing w:before="120"/>
        <w:rPr>
          <w:rFonts w:ascii="Arial Narrow" w:hAnsi="Arial Narrow" w:cs="Arial Narrow"/>
          <w:i/>
          <w:iCs/>
          <w:sz w:val="22"/>
          <w:szCs w:val="22"/>
        </w:rPr>
      </w:pPr>
      <w:r w:rsidRPr="00CB3F99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Note: </w:t>
      </w:r>
      <w:r w:rsidRPr="00CB3F99">
        <w:rPr>
          <w:rFonts w:ascii="Arial Narrow" w:hAnsi="Arial Narrow" w:cs="Arial Narrow"/>
          <w:i/>
          <w:iCs/>
          <w:sz w:val="22"/>
          <w:szCs w:val="22"/>
        </w:rPr>
        <w:t>1) Any comments shall be recorded in the relevant fields</w:t>
      </w:r>
      <w:r w:rsidRPr="00CB3F99">
        <w:rPr>
          <w:rFonts w:ascii="Arial Narrow" w:hAnsi="Arial Narrow" w:cs="Arial Narrow"/>
          <w:i/>
          <w:iCs/>
          <w:sz w:val="22"/>
          <w:szCs w:val="22"/>
        </w:rPr>
        <w:tab/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56"/>
        <w:gridCol w:w="1924"/>
        <w:gridCol w:w="56"/>
        <w:gridCol w:w="4012"/>
      </w:tblGrid>
      <w:tr w:rsidR="00001792" w:rsidRPr="00CB3F99">
        <w:tc>
          <w:tcPr>
            <w:tcW w:w="9828" w:type="dxa"/>
            <w:gridSpan w:val="5"/>
            <w:shd w:val="clear" w:color="auto" w:fill="E6E6E6"/>
          </w:tcPr>
          <w:p w:rsidR="00001792" w:rsidRPr="00CB3F99" w:rsidRDefault="00001792" w:rsidP="00BF24A4">
            <w:pPr>
              <w:tabs>
                <w:tab w:val="left" w:pos="5835"/>
              </w:tabs>
              <w:spacing w:before="8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CERTIFICATES’ AUTHENTICITY CHECK </w:t>
            </w:r>
            <w:r w:rsidRPr="00CB3F99">
              <w:rPr>
                <w:rFonts w:ascii="Arial Narrow" w:hAnsi="Arial Narrow" w:cs="Arial Narrow"/>
                <w:i/>
                <w:iCs/>
                <w:sz w:val="16"/>
                <w:szCs w:val="16"/>
                <w:lang w:val="en-US"/>
              </w:rPr>
              <w:t xml:space="preserve">Completed by the Manning Manager, when recruitment is conducted directly by the Company. </w:t>
            </w:r>
          </w:p>
          <w:p w:rsidR="00001792" w:rsidRPr="00CB3F99" w:rsidRDefault="00001792" w:rsidP="00BF24A4">
            <w:pPr>
              <w:jc w:val="both"/>
              <w:rPr>
                <w:rFonts w:ascii="Arial Narrow" w:hAnsi="Arial Narrow" w:cs="Arial Narrow"/>
                <w:spacing w:val="-6"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i/>
                <w:iCs/>
                <w:spacing w:val="-6"/>
                <w:sz w:val="16"/>
                <w:szCs w:val="16"/>
                <w:lang w:val="en-US"/>
              </w:rPr>
              <w:t>Completed by the Manning Agent, when the recruitment is conducted by the Manning Agency and verified by the Manning Manager.</w:t>
            </w:r>
            <w:r w:rsidRPr="00CB3F99">
              <w:rPr>
                <w:rFonts w:ascii="Arial Narrow" w:hAnsi="Arial Narrow" w:cs="Arial Narrow"/>
                <w:i/>
                <w:iCs/>
                <w:spacing w:val="-6"/>
                <w:lang w:val="en-US"/>
              </w:rPr>
              <w:t xml:space="preserve">  </w:t>
            </w:r>
          </w:p>
        </w:tc>
      </w:tr>
      <w:tr w:rsidR="00001792" w:rsidRPr="00CB3F99">
        <w:trPr>
          <w:trHeight w:val="342"/>
        </w:trPr>
        <w:tc>
          <w:tcPr>
            <w:tcW w:w="9828" w:type="dxa"/>
            <w:gridSpan w:val="5"/>
            <w:tcBorders>
              <w:bottom w:val="nil"/>
            </w:tcBorders>
          </w:tcPr>
          <w:p w:rsidR="00001792" w:rsidRPr="00CB3F99" w:rsidRDefault="00001792" w:rsidP="00BF24A4">
            <w:pPr>
              <w:spacing w:before="8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>Authenticity check conducted for certificates:</w:t>
            </w:r>
          </w:p>
        </w:tc>
      </w:tr>
      <w:tr w:rsidR="00001792" w:rsidRPr="00CB3F99">
        <w:tc>
          <w:tcPr>
            <w:tcW w:w="5760" w:type="dxa"/>
            <w:gridSpan w:val="3"/>
            <w:tcBorders>
              <w:top w:val="nil"/>
              <w:bottom w:val="nil"/>
              <w:right w:val="nil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  <w:spacing w:val="-4"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  <w:lang w:val="en-US"/>
              </w:rPr>
              <w:t>CONDUCTED</w:t>
            </w:r>
            <w:r w:rsidRPr="00CB3F9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CB3F9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  <w:lang w:val="en-US"/>
              </w:rPr>
              <w:t>BY</w:t>
            </w:r>
            <w:r w:rsidRPr="00CB3F99">
              <w:rPr>
                <w:rFonts w:ascii="Arial Narrow" w:hAnsi="Arial Narrow" w:cs="Arial Narrow"/>
                <w:i/>
                <w:iCs/>
                <w:spacing w:val="-4"/>
                <w:sz w:val="18"/>
                <w:szCs w:val="18"/>
                <w:lang w:val="en-US"/>
              </w:rPr>
              <w:t xml:space="preserve"> MANNING AGENT  (Name/Position)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  <w:tr w:rsidR="00001792" w:rsidRPr="00CB3F99">
        <w:trPr>
          <w:trHeight w:val="176"/>
        </w:trPr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001792" w:rsidRPr="00CB3F99" w:rsidRDefault="00001792" w:rsidP="00BF24A4">
            <w:pPr>
              <w:tabs>
                <w:tab w:val="center" w:pos="882"/>
                <w:tab w:val="right" w:pos="1764"/>
              </w:tabs>
              <w:spacing w:before="120"/>
              <w:rPr>
                <w:rFonts w:ascii="Arial Narrow" w:hAnsi="Arial Narrow" w:cs="Arial Narrow"/>
                <w:spacing w:val="-4"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27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01792" w:rsidRPr="00CB3F99" w:rsidRDefault="00001792" w:rsidP="00BF24A4">
            <w:pPr>
              <w:spacing w:before="120"/>
              <w:rPr>
                <w:rFonts w:ascii="Arial Narrow" w:hAnsi="Arial Narrow" w:cs="Arial Narrow"/>
                <w:vertAlign w:val="subscrip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01792" w:rsidRPr="00CB3F99" w:rsidRDefault="00001792" w:rsidP="00BF24A4">
            <w:pPr>
              <w:tabs>
                <w:tab w:val="center" w:pos="882"/>
                <w:tab w:val="right" w:pos="1764"/>
              </w:tabs>
              <w:spacing w:before="120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ab/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ab/>
              <w:t>RESULTS</w:t>
            </w:r>
          </w:p>
        </w:tc>
        <w:tc>
          <w:tcPr>
            <w:tcW w:w="4068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01792" w:rsidRPr="00CB3F99" w:rsidRDefault="00001792" w:rsidP="00BF24A4">
            <w:pPr>
              <w:spacing w:before="120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Satisfactory   </w:t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>Unsatisfactory</w:t>
            </w:r>
          </w:p>
        </w:tc>
      </w:tr>
      <w:tr w:rsidR="00001792" w:rsidRPr="00CB3F99">
        <w:tc>
          <w:tcPr>
            <w:tcW w:w="9828" w:type="dxa"/>
            <w:gridSpan w:val="5"/>
            <w:tcBorders>
              <w:top w:val="nil"/>
              <w:bottom w:val="nil"/>
            </w:tcBorders>
            <w:vAlign w:val="bottom"/>
          </w:tcPr>
          <w:p w:rsidR="00001792" w:rsidRPr="00CB3F99" w:rsidRDefault="00001792" w:rsidP="00BF24A4">
            <w:pPr>
              <w:tabs>
                <w:tab w:val="center" w:pos="882"/>
                <w:tab w:val="right" w:pos="1764"/>
              </w:tabs>
              <w:spacing w:before="120"/>
              <w:rPr>
                <w:rFonts w:ascii="Arial Narrow" w:hAnsi="Arial Narrow" w:cs="Arial Narrow"/>
                <w:sz w:val="22"/>
                <w:szCs w:val="22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VERIFIED</w:t>
            </w:r>
            <w:r w:rsidRPr="00CB3F9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CB3F9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  <w:lang w:val="en-US"/>
              </w:rPr>
              <w:t>BY</w:t>
            </w:r>
            <w:r w:rsidRPr="00CB3F99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CB3F99">
              <w:rPr>
                <w:rFonts w:ascii="Arial Narrow" w:hAnsi="Arial Narrow" w:cs="Arial Narrow"/>
                <w:i/>
                <w:iCs/>
                <w:spacing w:val="-4"/>
                <w:sz w:val="18"/>
                <w:szCs w:val="18"/>
                <w:lang w:val="en-US"/>
              </w:rPr>
              <w:t>MANNING MANAGER</w:t>
            </w:r>
            <w:r w:rsidRPr="00CB3F99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CB3F99">
              <w:rPr>
                <w:rFonts w:ascii="Arial Narrow" w:hAnsi="Arial Narrow" w:cs="Arial Narrow"/>
                <w:i/>
                <w:iCs/>
                <w:spacing w:val="-4"/>
                <w:sz w:val="22"/>
                <w:szCs w:val="22"/>
              </w:rPr>
              <w:t>(</w:t>
            </w:r>
            <w:r w:rsidRPr="00CB3F99">
              <w:rPr>
                <w:rFonts w:ascii="Arial Narrow" w:hAnsi="Arial Narrow" w:cs="Arial Narrow"/>
                <w:i/>
                <w:iCs/>
                <w:spacing w:val="-4"/>
                <w:sz w:val="18"/>
                <w:szCs w:val="18"/>
                <w:lang w:val="en-US"/>
              </w:rPr>
              <w:t>Name)</w:t>
            </w:r>
          </w:p>
        </w:tc>
      </w:tr>
      <w:tr w:rsidR="00001792" w:rsidRPr="00CB3F99">
        <w:trPr>
          <w:trHeight w:val="176"/>
        </w:trPr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001792" w:rsidRPr="00CB3F99" w:rsidRDefault="00001792" w:rsidP="00BF24A4">
            <w:pPr>
              <w:tabs>
                <w:tab w:val="center" w:pos="882"/>
                <w:tab w:val="right" w:pos="1764"/>
              </w:tabs>
              <w:spacing w:before="120"/>
              <w:rPr>
                <w:rFonts w:ascii="Arial Narrow" w:hAnsi="Arial Narrow" w:cs="Arial Narrow"/>
                <w:spacing w:val="-4"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27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01792" w:rsidRPr="00CB3F99" w:rsidRDefault="00001792" w:rsidP="00BF24A4">
            <w:pPr>
              <w:spacing w:before="120"/>
              <w:rPr>
                <w:rFonts w:ascii="Arial Narrow" w:hAnsi="Arial Narrow" w:cs="Arial Narrow"/>
                <w:vertAlign w:val="subscrip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792" w:rsidRPr="00CB3F99" w:rsidRDefault="00001792" w:rsidP="00BF24A4">
            <w:pPr>
              <w:spacing w:before="12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RESULTS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</w:tcBorders>
          </w:tcPr>
          <w:p w:rsidR="00001792" w:rsidRPr="00CB3F99" w:rsidRDefault="00001792" w:rsidP="00BF24A4">
            <w:pPr>
              <w:spacing w:before="120"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Satisfactory   </w:t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>Unsatisfactory</w:t>
            </w:r>
          </w:p>
        </w:tc>
      </w:tr>
      <w:tr w:rsidR="00001792" w:rsidRPr="00CB3F99">
        <w:trPr>
          <w:trHeight w:val="88"/>
        </w:trPr>
        <w:tc>
          <w:tcPr>
            <w:tcW w:w="1080" w:type="dxa"/>
            <w:tcBorders>
              <w:top w:val="nil"/>
              <w:right w:val="nil"/>
            </w:tcBorders>
            <w:vAlign w:val="center"/>
          </w:tcPr>
          <w:p w:rsidR="00001792" w:rsidRPr="00CB3F99" w:rsidRDefault="00001792" w:rsidP="00BF24A4">
            <w:pPr>
              <w:rPr>
                <w:rFonts w:ascii="Arial Narrow" w:hAnsi="Arial Narrow" w:cs="Arial Narrow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2756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001792" w:rsidRPr="00CB3F99" w:rsidRDefault="00001792" w:rsidP="00BF24A4">
            <w:pPr>
              <w:rPr>
                <w:rFonts w:ascii="Arial Narrow" w:hAnsi="Arial Narrow" w:cs="Arial Narrow"/>
                <w:sz w:val="6"/>
                <w:szCs w:val="6"/>
                <w:vertAlign w:val="subscript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001792" w:rsidRPr="00CB3F99" w:rsidRDefault="00001792" w:rsidP="00BF24A4">
            <w:pPr>
              <w:jc w:val="right"/>
              <w:rPr>
                <w:rFonts w:ascii="Arial Narrow" w:hAnsi="Arial Narrow" w:cs="Arial Narrow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4012" w:type="dxa"/>
            <w:tcBorders>
              <w:top w:val="nil"/>
              <w:left w:val="nil"/>
            </w:tcBorders>
          </w:tcPr>
          <w:p w:rsidR="00001792" w:rsidRPr="00CB3F99" w:rsidRDefault="00001792" w:rsidP="00BF24A4">
            <w:pPr>
              <w:jc w:val="both"/>
              <w:rPr>
                <w:rFonts w:ascii="Arial Narrow" w:hAnsi="Arial Narrow" w:cs="Arial Narrow"/>
                <w:b/>
                <w:bCs/>
                <w:sz w:val="6"/>
                <w:szCs w:val="6"/>
                <w:lang w:val="en-US"/>
              </w:rPr>
            </w:pPr>
          </w:p>
        </w:tc>
      </w:tr>
    </w:tbl>
    <w:p w:rsidR="00001792" w:rsidRDefault="00001792" w:rsidP="00367DA2">
      <w:pPr>
        <w:tabs>
          <w:tab w:val="left" w:pos="8208"/>
          <w:tab w:val="left" w:pos="9108"/>
        </w:tabs>
        <w:ind w:right="-113"/>
        <w:rPr>
          <w:rFonts w:ascii="Arial Narrow" w:hAnsi="Arial Narrow" w:cs="Arial Narrow"/>
          <w:sz w:val="16"/>
          <w:szCs w:val="16"/>
          <w:lang w:val="en-US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7"/>
      </w:tblGrid>
      <w:tr w:rsidR="00001792" w:rsidRPr="00542B31">
        <w:trPr>
          <w:cantSplit/>
          <w:trHeight w:val="337"/>
          <w:jc w:val="center"/>
        </w:trPr>
        <w:tc>
          <w:tcPr>
            <w:tcW w:w="9827" w:type="dxa"/>
            <w:shd w:val="clear" w:color="auto" w:fill="E6E6E6"/>
          </w:tcPr>
          <w:p w:rsidR="00001792" w:rsidRPr="001944AC" w:rsidRDefault="00001792" w:rsidP="00F97D2C">
            <w:pPr>
              <w:spacing w:before="80"/>
              <w:jc w:val="both"/>
              <w:rPr>
                <w:rFonts w:ascii="Arial Narrow" w:hAnsi="Arial Narrow" w:cs="Arial Narrow"/>
                <w:sz w:val="22"/>
                <w:szCs w:val="22"/>
                <w:highlight w:val="yellow"/>
                <w:lang w:val="en-US"/>
              </w:rPr>
            </w:pPr>
            <w:bookmarkStart w:id="3" w:name="_Hlk501544875"/>
            <w:r w:rsidRPr="001944AC"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  <w:lang w:val="en-US"/>
              </w:rPr>
              <w:t xml:space="preserve">Background Security Document (e.g. Criminal Record) Provided by the Seafarer                                        </w:t>
            </w:r>
            <w:r w:rsidRPr="001944AC"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4AC"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  <w:lang w:val="en-US"/>
              </w:rPr>
              <w:instrText xml:space="preserve"> FORMCHECKBOX </w:instrText>
            </w:r>
            <w:r w:rsidRPr="001944AC"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  <w:lang w:val="en-US"/>
              </w:rPr>
            </w:r>
            <w:r w:rsidRPr="001944AC"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  <w:lang w:val="en-US"/>
              </w:rPr>
              <w:fldChar w:fldCharType="end"/>
            </w:r>
          </w:p>
        </w:tc>
      </w:tr>
      <w:tr w:rsidR="00001792" w:rsidRPr="00E535E4">
        <w:trPr>
          <w:cantSplit/>
          <w:trHeight w:val="762"/>
          <w:jc w:val="center"/>
        </w:trPr>
        <w:tc>
          <w:tcPr>
            <w:tcW w:w="9827" w:type="dxa"/>
          </w:tcPr>
          <w:p w:rsidR="00001792" w:rsidRPr="001944AC" w:rsidRDefault="00001792" w:rsidP="00F97D2C">
            <w:pPr>
              <w:spacing w:before="12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  <w:lang w:val="en-US"/>
              </w:rPr>
            </w:pPr>
            <w:r w:rsidRPr="001944AC"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  <w:lang w:val="en-US"/>
              </w:rPr>
              <w:t xml:space="preserve">DATE: </w:t>
            </w:r>
          </w:p>
          <w:p w:rsidR="00001792" w:rsidRPr="001944AC" w:rsidRDefault="00001792" w:rsidP="00F97D2C">
            <w:pPr>
              <w:spacing w:before="12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  <w:lang w:val="en-US"/>
              </w:rPr>
            </w:pPr>
            <w:r w:rsidRPr="001944AC"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  <w:lang w:val="en-US"/>
              </w:rPr>
              <w:t xml:space="preserve">Name / Position / Signature: </w:t>
            </w:r>
          </w:p>
        </w:tc>
      </w:tr>
      <w:bookmarkEnd w:id="3"/>
    </w:tbl>
    <w:p w:rsidR="00001792" w:rsidRDefault="00001792" w:rsidP="00367DA2">
      <w:pPr>
        <w:tabs>
          <w:tab w:val="left" w:pos="8208"/>
          <w:tab w:val="left" w:pos="9108"/>
        </w:tabs>
        <w:ind w:right="-113"/>
        <w:rPr>
          <w:rFonts w:ascii="Arial Narrow" w:hAnsi="Arial Narrow" w:cs="Arial Narrow"/>
          <w:sz w:val="16"/>
          <w:szCs w:val="16"/>
          <w:lang w:val="en-US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01792" w:rsidRPr="00CB3F99">
        <w:tc>
          <w:tcPr>
            <w:tcW w:w="9720" w:type="dxa"/>
            <w:shd w:val="clear" w:color="auto" w:fill="E6E6E6"/>
          </w:tcPr>
          <w:p w:rsidR="00001792" w:rsidRPr="00CB3F99" w:rsidRDefault="00001792" w:rsidP="00BF24A4">
            <w:pPr>
              <w:spacing w:before="8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lastRenderedPageBreak/>
              <w:t xml:space="preserve">MEDICAL EXAMINATIONS </w:t>
            </w:r>
            <w:r w:rsidRPr="00CB3F99">
              <w:rPr>
                <w:rFonts w:ascii="Arial Narrow" w:hAnsi="Arial Narrow" w:cs="Arial Narrow"/>
                <w:i/>
                <w:iCs/>
                <w:sz w:val="16"/>
                <w:szCs w:val="16"/>
                <w:lang w:val="en-US"/>
              </w:rPr>
              <w:t>TO BE CONDUCTED PRIOR TO SEAFARER’S ENGAGEMENT</w:t>
            </w:r>
          </w:p>
        </w:tc>
      </w:tr>
      <w:tr w:rsidR="00001792" w:rsidRPr="00CB3F99">
        <w:tc>
          <w:tcPr>
            <w:tcW w:w="9720" w:type="dxa"/>
          </w:tcPr>
          <w:p w:rsidR="00001792" w:rsidRPr="00CB3F99" w:rsidRDefault="00001792" w:rsidP="00BF24A4">
            <w:pPr>
              <w:spacing w:before="120"/>
              <w:rPr>
                <w:rFonts w:ascii="Arial Narrow" w:hAnsi="Arial Narrow" w:cs="Arial Narrow"/>
                <w:vertAlign w:val="subscript"/>
              </w:rPr>
            </w:pP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MEDICAL EXAMINATIONS AND D&amp;A TEST COMPLETED SATISFACTORY?</w: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 </w:t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B3F99">
              <w:rPr>
                <w:rFonts w:ascii="Arial Narrow" w:hAnsi="Arial Narrow" w:cs="Arial Narrow"/>
                <w:sz w:val="22"/>
                <w:szCs w:val="22"/>
              </w:rPr>
              <w:t xml:space="preserve">YES  </w:t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CB3F99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B3F99">
              <w:rPr>
                <w:rFonts w:ascii="Arial Narrow" w:hAnsi="Arial Narrow" w:cs="Arial Narrow"/>
                <w:sz w:val="22"/>
                <w:szCs w:val="22"/>
                <w:lang w:val="en-US"/>
              </w:rPr>
              <w:t>NO</w:t>
            </w:r>
          </w:p>
        </w:tc>
      </w:tr>
    </w:tbl>
    <w:p w:rsidR="00001792" w:rsidRPr="005869E9" w:rsidRDefault="00001792" w:rsidP="005869E9">
      <w:pPr>
        <w:pStyle w:val="Heading2"/>
        <w:numPr>
          <w:ilvl w:val="0"/>
          <w:numId w:val="0"/>
        </w:numPr>
        <w:rPr>
          <w:sz w:val="2"/>
          <w:szCs w:val="2"/>
        </w:rPr>
      </w:pPr>
    </w:p>
    <w:sectPr w:rsidR="00001792" w:rsidRPr="005869E9" w:rsidSect="005869E9">
      <w:headerReference w:type="default" r:id="rId8"/>
      <w:footerReference w:type="default" r:id="rId9"/>
      <w:type w:val="continuous"/>
      <w:pgSz w:w="11905" w:h="16837"/>
      <w:pgMar w:top="1134" w:right="964" w:bottom="567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7C" w:rsidRDefault="00A6557C" w:rsidP="00B410DD">
      <w:r>
        <w:separator/>
      </w:r>
    </w:p>
  </w:endnote>
  <w:endnote w:type="continuationSeparator" w:id="0">
    <w:p w:rsidR="00A6557C" w:rsidRDefault="00A6557C" w:rsidP="00B4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-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9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10"/>
      <w:gridCol w:w="1710"/>
      <w:gridCol w:w="2340"/>
      <w:gridCol w:w="2790"/>
      <w:gridCol w:w="1199"/>
    </w:tblGrid>
    <w:tr w:rsidR="00001792" w:rsidRPr="008C42B0">
      <w:trPr>
        <w:cantSplit/>
        <w:trHeight w:val="150"/>
        <w:jc w:val="center"/>
      </w:trPr>
      <w:tc>
        <w:tcPr>
          <w:tcW w:w="1710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001792" w:rsidRPr="008C42B0" w:rsidRDefault="00001792" w:rsidP="00405554">
          <w:pPr>
            <w:tabs>
              <w:tab w:val="center" w:pos="4153"/>
              <w:tab w:val="right" w:pos="8306"/>
            </w:tabs>
            <w:autoSpaceDE w:val="0"/>
            <w:autoSpaceDN w:val="0"/>
            <w:spacing w:before="60" w:after="60"/>
            <w:jc w:val="center"/>
            <w:rPr>
              <w:rFonts w:ascii="Arial Narrow" w:hAnsi="Arial Narrow" w:cs="Arial Narrow"/>
              <w:lang w:val="en-US"/>
            </w:rPr>
          </w:pPr>
          <w:r w:rsidRPr="008C42B0">
            <w:t>Issued by</w:t>
          </w:r>
          <w:r w:rsidRPr="008C42B0">
            <w:rPr>
              <w:b/>
              <w:bCs/>
            </w:rPr>
            <w:t>: DPA</w:t>
          </w:r>
        </w:p>
      </w:tc>
      <w:tc>
        <w:tcPr>
          <w:tcW w:w="1710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001792" w:rsidRPr="008C42B0" w:rsidRDefault="00001792" w:rsidP="00405554">
          <w:pPr>
            <w:tabs>
              <w:tab w:val="center" w:pos="4153"/>
              <w:tab w:val="right" w:pos="8306"/>
            </w:tabs>
            <w:autoSpaceDE w:val="0"/>
            <w:autoSpaceDN w:val="0"/>
            <w:spacing w:before="60" w:after="60"/>
            <w:jc w:val="center"/>
            <w:rPr>
              <w:rFonts w:ascii="Arial Narrow" w:hAnsi="Arial Narrow" w:cs="Arial Narrow"/>
              <w:lang w:val="en-US"/>
            </w:rPr>
          </w:pPr>
          <w:r w:rsidRPr="008C42B0">
            <w:t xml:space="preserve">Approved by: </w:t>
          </w:r>
          <w:r w:rsidRPr="008C42B0">
            <w:rPr>
              <w:b/>
              <w:bCs/>
            </w:rPr>
            <w:t>MD</w:t>
          </w:r>
        </w:p>
      </w:tc>
      <w:tc>
        <w:tcPr>
          <w:tcW w:w="2340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001792" w:rsidRPr="008C42B0" w:rsidRDefault="00001792" w:rsidP="00405554">
          <w:pPr>
            <w:tabs>
              <w:tab w:val="center" w:pos="4153"/>
              <w:tab w:val="right" w:pos="8306"/>
            </w:tabs>
            <w:autoSpaceDE w:val="0"/>
            <w:autoSpaceDN w:val="0"/>
            <w:spacing w:before="60" w:after="60"/>
            <w:ind w:left="262"/>
            <w:jc w:val="center"/>
            <w:rPr>
              <w:rFonts w:ascii="Arial Narrow" w:hAnsi="Arial Narrow" w:cs="Arial Narrow"/>
              <w:lang w:val="en-US"/>
            </w:rPr>
          </w:pPr>
          <w:r w:rsidRPr="008C42B0">
            <w:t xml:space="preserve">Issued: </w:t>
          </w:r>
          <w:r w:rsidRPr="008C42B0">
            <w:rPr>
              <w:b/>
              <w:bCs/>
            </w:rPr>
            <w:t>10/02/2018</w:t>
          </w:r>
        </w:p>
      </w:tc>
      <w:tc>
        <w:tcPr>
          <w:tcW w:w="2790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001792" w:rsidRPr="008C42B0" w:rsidRDefault="00001792" w:rsidP="00405554">
          <w:pPr>
            <w:tabs>
              <w:tab w:val="center" w:pos="4153"/>
              <w:tab w:val="right" w:pos="8306"/>
            </w:tabs>
            <w:autoSpaceDE w:val="0"/>
            <w:autoSpaceDN w:val="0"/>
            <w:spacing w:before="60" w:after="60"/>
            <w:ind w:left="262"/>
            <w:jc w:val="center"/>
            <w:rPr>
              <w:rFonts w:ascii="Arial Narrow" w:hAnsi="Arial Narrow" w:cs="Arial Narrow"/>
              <w:lang w:val="en-US"/>
            </w:rPr>
          </w:pPr>
          <w:r w:rsidRPr="008C42B0">
            <w:t xml:space="preserve">Issued Status: </w:t>
          </w:r>
          <w:r w:rsidRPr="008C42B0">
            <w:rPr>
              <w:b/>
              <w:bCs/>
            </w:rPr>
            <w:t>6</w:t>
          </w:r>
          <w:r w:rsidRPr="008C42B0">
            <w:rPr>
              <w:b/>
              <w:bCs/>
              <w:vertAlign w:val="superscript"/>
            </w:rPr>
            <w:t>th</w:t>
          </w:r>
          <w:r w:rsidRPr="008C42B0">
            <w:rPr>
              <w:b/>
              <w:bCs/>
            </w:rPr>
            <w:t xml:space="preserve"> Edition</w:t>
          </w:r>
        </w:p>
      </w:tc>
      <w:tc>
        <w:tcPr>
          <w:tcW w:w="1199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001792" w:rsidRPr="008C42B0" w:rsidRDefault="00001792" w:rsidP="00405554">
          <w:pPr>
            <w:tabs>
              <w:tab w:val="center" w:pos="4153"/>
              <w:tab w:val="right" w:pos="8306"/>
            </w:tabs>
            <w:autoSpaceDE w:val="0"/>
            <w:autoSpaceDN w:val="0"/>
            <w:spacing w:before="60" w:after="60"/>
            <w:jc w:val="right"/>
            <w:rPr>
              <w:rFonts w:ascii="Arial Narrow" w:hAnsi="Arial Narrow" w:cs="Arial Narrow"/>
              <w:i/>
              <w:iCs/>
              <w:lang w:val="en-US"/>
            </w:rPr>
          </w:pPr>
          <w:r w:rsidRPr="008C42B0">
            <w:rPr>
              <w:rFonts w:ascii="Arial Narrow" w:hAnsi="Arial Narrow" w:cs="Arial Narrow"/>
              <w:i/>
              <w:iCs/>
            </w:rPr>
            <w:t xml:space="preserve">Page </w:t>
          </w:r>
          <w:r w:rsidRPr="008C42B0">
            <w:rPr>
              <w:rFonts w:ascii="Arial Narrow" w:hAnsi="Arial Narrow" w:cs="Arial Narrow"/>
              <w:i/>
              <w:iCs/>
            </w:rPr>
            <w:fldChar w:fldCharType="begin"/>
          </w:r>
          <w:r w:rsidRPr="008C42B0">
            <w:rPr>
              <w:rFonts w:ascii="Arial Narrow" w:hAnsi="Arial Narrow" w:cs="Arial Narrow"/>
              <w:i/>
              <w:iCs/>
            </w:rPr>
            <w:instrText xml:space="preserve"> PAGE </w:instrText>
          </w:r>
          <w:r w:rsidRPr="008C42B0">
            <w:rPr>
              <w:rFonts w:ascii="Arial Narrow" w:hAnsi="Arial Narrow" w:cs="Arial Narrow"/>
              <w:i/>
              <w:iCs/>
            </w:rPr>
            <w:fldChar w:fldCharType="separate"/>
          </w:r>
          <w:r w:rsidR="00F822ED">
            <w:rPr>
              <w:rFonts w:ascii="Arial Narrow" w:hAnsi="Arial Narrow" w:cs="Arial Narrow"/>
              <w:i/>
              <w:iCs/>
              <w:noProof/>
            </w:rPr>
            <w:t>2</w:t>
          </w:r>
          <w:r w:rsidRPr="008C42B0">
            <w:rPr>
              <w:rFonts w:ascii="Arial Narrow" w:hAnsi="Arial Narrow" w:cs="Arial Narrow"/>
              <w:i/>
              <w:iCs/>
            </w:rPr>
            <w:fldChar w:fldCharType="end"/>
          </w:r>
          <w:r w:rsidRPr="008C42B0">
            <w:rPr>
              <w:rFonts w:ascii="Arial Narrow" w:hAnsi="Arial Narrow" w:cs="Arial Narrow"/>
              <w:i/>
              <w:iCs/>
            </w:rPr>
            <w:t xml:space="preserve"> of </w:t>
          </w:r>
          <w:r w:rsidRPr="008C42B0">
            <w:rPr>
              <w:rFonts w:ascii="Arial Narrow" w:hAnsi="Arial Narrow" w:cs="Arial Narrow"/>
              <w:i/>
              <w:iCs/>
            </w:rPr>
            <w:fldChar w:fldCharType="begin"/>
          </w:r>
          <w:r w:rsidRPr="008C42B0">
            <w:rPr>
              <w:rFonts w:ascii="Arial Narrow" w:hAnsi="Arial Narrow" w:cs="Arial Narrow"/>
              <w:i/>
              <w:iCs/>
            </w:rPr>
            <w:instrText xml:space="preserve"> NUMPAGES </w:instrText>
          </w:r>
          <w:r w:rsidRPr="008C42B0">
            <w:rPr>
              <w:rFonts w:ascii="Arial Narrow" w:hAnsi="Arial Narrow" w:cs="Arial Narrow"/>
              <w:i/>
              <w:iCs/>
            </w:rPr>
            <w:fldChar w:fldCharType="separate"/>
          </w:r>
          <w:r w:rsidR="00F822ED">
            <w:rPr>
              <w:rFonts w:ascii="Arial Narrow" w:hAnsi="Arial Narrow" w:cs="Arial Narrow"/>
              <w:i/>
              <w:iCs/>
              <w:noProof/>
            </w:rPr>
            <w:t>5</w:t>
          </w:r>
          <w:r w:rsidRPr="008C42B0">
            <w:rPr>
              <w:rFonts w:ascii="Arial Narrow" w:hAnsi="Arial Narrow" w:cs="Arial Narrow"/>
              <w:i/>
              <w:iCs/>
            </w:rPr>
            <w:fldChar w:fldCharType="end"/>
          </w:r>
        </w:p>
      </w:tc>
    </w:tr>
  </w:tbl>
  <w:p w:rsidR="00001792" w:rsidRPr="00405554" w:rsidRDefault="00001792" w:rsidP="00405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7C" w:rsidRDefault="00A6557C" w:rsidP="00B410DD">
      <w:r>
        <w:separator/>
      </w:r>
    </w:p>
  </w:footnote>
  <w:footnote w:type="continuationSeparator" w:id="0">
    <w:p w:rsidR="00A6557C" w:rsidRDefault="00A6557C" w:rsidP="00B4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92" w:rsidRPr="00C831CD" w:rsidRDefault="00001792" w:rsidP="00A56BC3">
    <w:pPr>
      <w:pStyle w:val="Header"/>
      <w:pBdr>
        <w:bottom w:val="thickThinSmallGap" w:sz="24" w:space="0" w:color="622423"/>
      </w:pBdr>
      <w:jc w:val="center"/>
      <w:rPr>
        <w:rFonts w:ascii="Arial" w:hAnsi="Arial" w:cs="Arial"/>
        <w:b/>
        <w:bCs/>
        <w:sz w:val="22"/>
        <w:szCs w:val="22"/>
      </w:rPr>
    </w:pPr>
    <w:r w:rsidRPr="00C831CD">
      <w:rPr>
        <w:rFonts w:ascii="Arial" w:hAnsi="Arial" w:cs="Arial"/>
        <w:b/>
        <w:bCs/>
        <w:sz w:val="22"/>
        <w:szCs w:val="22"/>
      </w:rPr>
      <w:t>Aeolos Management S.A</w:t>
    </w:r>
  </w:p>
  <w:p w:rsidR="00001792" w:rsidRPr="00C831CD" w:rsidRDefault="00001792" w:rsidP="00A56BC3">
    <w:pPr>
      <w:pStyle w:val="Header"/>
      <w:pBdr>
        <w:bottom w:val="thickThinSmallGap" w:sz="24" w:space="0" w:color="622423"/>
      </w:pBdr>
      <w:jc w:val="center"/>
      <w:rPr>
        <w:rFonts w:ascii="Arial" w:hAnsi="Arial" w:cs="Arial"/>
        <w:b/>
        <w:bCs/>
        <w:sz w:val="22"/>
        <w:szCs w:val="22"/>
      </w:rPr>
    </w:pPr>
    <w:r w:rsidRPr="00C831CD">
      <w:rPr>
        <w:rFonts w:ascii="Arial" w:hAnsi="Arial" w:cs="Arial"/>
        <w:b/>
        <w:bCs/>
        <w:sz w:val="22"/>
        <w:szCs w:val="22"/>
      </w:rPr>
      <w:t>And</w:t>
    </w:r>
  </w:p>
  <w:p w:rsidR="00001792" w:rsidRPr="00C831CD" w:rsidRDefault="00001792" w:rsidP="00A56BC3">
    <w:pPr>
      <w:pStyle w:val="Header"/>
      <w:pBdr>
        <w:bottom w:val="thickThinSmallGap" w:sz="24" w:space="0" w:color="622423"/>
      </w:pBdr>
      <w:jc w:val="center"/>
      <w:rPr>
        <w:rFonts w:ascii="Arial" w:hAnsi="Arial" w:cs="Arial"/>
        <w:b/>
        <w:bCs/>
        <w:sz w:val="22"/>
        <w:szCs w:val="22"/>
      </w:rPr>
    </w:pPr>
    <w:r w:rsidRPr="00C831CD">
      <w:rPr>
        <w:rFonts w:ascii="Arial" w:hAnsi="Arial" w:cs="Arial"/>
        <w:b/>
        <w:bCs/>
        <w:sz w:val="22"/>
        <w:szCs w:val="22"/>
      </w:rPr>
      <w:t>Andros Maritime Agencies Limited</w:t>
    </w:r>
  </w:p>
  <w:p w:rsidR="00001792" w:rsidRPr="00C831CD" w:rsidRDefault="00001792" w:rsidP="00A56BC3">
    <w:pPr>
      <w:pStyle w:val="Header"/>
      <w:pBdr>
        <w:bottom w:val="thickThinSmallGap" w:sz="24" w:space="0" w:color="622423"/>
      </w:pBdr>
      <w:jc w:val="center"/>
      <w:rPr>
        <w:rFonts w:ascii="Arial" w:hAnsi="Arial" w:cs="Arial"/>
        <w:b/>
        <w:bCs/>
        <w:sz w:val="22"/>
        <w:szCs w:val="22"/>
      </w:rPr>
    </w:pPr>
    <w:r w:rsidRPr="00C831CD">
      <w:rPr>
        <w:rFonts w:ascii="Arial" w:hAnsi="Arial" w:cs="Arial"/>
        <w:b/>
        <w:bCs/>
        <w:sz w:val="22"/>
        <w:szCs w:val="22"/>
      </w:rPr>
      <w:t>SAFETY MANAGEMENT MANUAL</w:t>
    </w:r>
  </w:p>
  <w:p w:rsidR="00001792" w:rsidRPr="00C831CD" w:rsidRDefault="00001792" w:rsidP="00A56BC3">
    <w:pPr>
      <w:pStyle w:val="Header"/>
      <w:pBdr>
        <w:bottom w:val="thickThinSmallGap" w:sz="24" w:space="0" w:color="622423"/>
      </w:pBdr>
      <w:tabs>
        <w:tab w:val="left" w:pos="2268"/>
      </w:tabs>
      <w:jc w:val="center"/>
      <w:rPr>
        <w:rFonts w:ascii="Arial" w:hAnsi="Arial" w:cs="Arial"/>
        <w:b/>
        <w:bCs/>
        <w:sz w:val="22"/>
        <w:szCs w:val="22"/>
      </w:rPr>
    </w:pPr>
    <w:r w:rsidRPr="00C831CD">
      <w:rPr>
        <w:rFonts w:ascii="Arial" w:hAnsi="Arial" w:cs="Arial"/>
        <w:b/>
        <w:bCs/>
        <w:sz w:val="22"/>
        <w:szCs w:val="22"/>
      </w:rPr>
      <w:t>CHAPTER 6.1 RESOURCES AND PERSONNEL (CREW)</w:t>
    </w:r>
  </w:p>
  <w:p w:rsidR="00001792" w:rsidRPr="00A56BC3" w:rsidRDefault="00001792" w:rsidP="00A56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6"/>
    <w:multiLevelType w:val="singleLevel"/>
    <w:tmpl w:val="00000006"/>
    <w:name w:val="WW8Num4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</w:abstractNum>
  <w:abstractNum w:abstractNumId="2">
    <w:nsid w:val="0000000F"/>
    <w:multiLevelType w:val="singleLevel"/>
    <w:tmpl w:val="0000000F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1"/>
    <w:multiLevelType w:val="multilevel"/>
    <w:tmpl w:val="00000011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DD"/>
    <w:rsid w:val="00001792"/>
    <w:rsid w:val="0013021B"/>
    <w:rsid w:val="001944AC"/>
    <w:rsid w:val="001A7239"/>
    <w:rsid w:val="00236B9F"/>
    <w:rsid w:val="0026438B"/>
    <w:rsid w:val="002708DE"/>
    <w:rsid w:val="002B7474"/>
    <w:rsid w:val="002C5A9F"/>
    <w:rsid w:val="00367DA2"/>
    <w:rsid w:val="003774AE"/>
    <w:rsid w:val="00405554"/>
    <w:rsid w:val="0041676D"/>
    <w:rsid w:val="00443EE1"/>
    <w:rsid w:val="00446A43"/>
    <w:rsid w:val="005160FA"/>
    <w:rsid w:val="0052703F"/>
    <w:rsid w:val="00542B31"/>
    <w:rsid w:val="005869E9"/>
    <w:rsid w:val="005F7110"/>
    <w:rsid w:val="0063068A"/>
    <w:rsid w:val="00654EE6"/>
    <w:rsid w:val="00673C2F"/>
    <w:rsid w:val="007D6189"/>
    <w:rsid w:val="00813816"/>
    <w:rsid w:val="008C42B0"/>
    <w:rsid w:val="00975224"/>
    <w:rsid w:val="009A336A"/>
    <w:rsid w:val="009A7CCC"/>
    <w:rsid w:val="00A16824"/>
    <w:rsid w:val="00A56BC3"/>
    <w:rsid w:val="00A6557C"/>
    <w:rsid w:val="00A95A6D"/>
    <w:rsid w:val="00AA5B85"/>
    <w:rsid w:val="00AB1862"/>
    <w:rsid w:val="00B01DA7"/>
    <w:rsid w:val="00B410DD"/>
    <w:rsid w:val="00B63854"/>
    <w:rsid w:val="00BF24A4"/>
    <w:rsid w:val="00BF687A"/>
    <w:rsid w:val="00C54527"/>
    <w:rsid w:val="00C80980"/>
    <w:rsid w:val="00C831CD"/>
    <w:rsid w:val="00C97FCB"/>
    <w:rsid w:val="00CB3F99"/>
    <w:rsid w:val="00DE589E"/>
    <w:rsid w:val="00E0621F"/>
    <w:rsid w:val="00E535E4"/>
    <w:rsid w:val="00EC5632"/>
    <w:rsid w:val="00EE1D97"/>
    <w:rsid w:val="00EE2573"/>
    <w:rsid w:val="00F50872"/>
    <w:rsid w:val="00F822ED"/>
    <w:rsid w:val="00F97D2C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24"/>
    <w:pPr>
      <w:suppressAutoHyphens/>
    </w:pPr>
    <w:rPr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824"/>
    <w:pPr>
      <w:keepNext/>
      <w:numPr>
        <w:numId w:val="6"/>
      </w:numPr>
      <w:jc w:val="center"/>
      <w:outlineLvl w:val="0"/>
    </w:pPr>
    <w:rPr>
      <w:rFonts w:ascii="PA-Souvenir" w:hAnsi="PA-Souvenir" w:cs="PA-Souvenir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824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6824"/>
    <w:pPr>
      <w:keepNext/>
      <w:numPr>
        <w:ilvl w:val="2"/>
        <w:numId w:val="6"/>
      </w:numPr>
      <w:tabs>
        <w:tab w:val="left" w:pos="900"/>
        <w:tab w:val="left" w:pos="1800"/>
      </w:tabs>
      <w:ind w:right="84"/>
      <w:jc w:val="both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6824"/>
    <w:pPr>
      <w:keepNext/>
      <w:numPr>
        <w:ilvl w:val="3"/>
        <w:numId w:val="6"/>
      </w:numPr>
      <w:tabs>
        <w:tab w:val="center" w:pos="2160"/>
      </w:tabs>
      <w:ind w:right="84"/>
      <w:jc w:val="both"/>
      <w:outlineLvl w:val="3"/>
    </w:pPr>
    <w:rPr>
      <w:rFonts w:ascii="Arial" w:hAnsi="Arial" w:cs="Arial"/>
      <w:i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6824"/>
    <w:pPr>
      <w:keepNext/>
      <w:numPr>
        <w:ilvl w:val="4"/>
        <w:numId w:val="6"/>
      </w:numPr>
      <w:outlineLvl w:val="4"/>
    </w:pPr>
    <w:rPr>
      <w:rFonts w:ascii="PA-Souvenir" w:hAnsi="PA-Souvenir" w:cs="PA-Souvenir"/>
      <w:b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6824"/>
    <w:pPr>
      <w:keepNext/>
      <w:numPr>
        <w:ilvl w:val="5"/>
        <w:numId w:val="6"/>
      </w:numPr>
      <w:outlineLvl w:val="5"/>
    </w:pPr>
    <w:rPr>
      <w:rFonts w:ascii="PA-Souvenir" w:hAnsi="PA-Souvenir" w:cs="PA-Souvenir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824"/>
    <w:rPr>
      <w:rFonts w:ascii="PA-Souvenir" w:hAnsi="PA-Souvenir" w:cs="PA-Souvenir"/>
      <w:b/>
      <w:bCs/>
      <w:color w:val="000000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6824"/>
    <w:rPr>
      <w:rFonts w:ascii="Arial" w:hAnsi="Arial" w:cs="Arial"/>
      <w:b/>
      <w:bCs/>
      <w:sz w:val="24"/>
      <w:szCs w:val="24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6824"/>
    <w:rPr>
      <w:rFonts w:ascii="Arial" w:hAnsi="Arial" w:cs="Arial"/>
      <w:b/>
      <w:bCs/>
      <w:color w:val="000000"/>
      <w:sz w:val="22"/>
      <w:szCs w:val="22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6824"/>
    <w:rPr>
      <w:rFonts w:ascii="Arial" w:hAnsi="Arial" w:cs="Arial"/>
      <w:i/>
      <w:iCs/>
      <w:color w:val="000000"/>
      <w:sz w:val="22"/>
      <w:szCs w:val="22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16824"/>
    <w:rPr>
      <w:rFonts w:ascii="PA-Souvenir" w:hAnsi="PA-Souvenir" w:cs="PA-Souvenir"/>
      <w:b/>
      <w:bCs/>
      <w:color w:val="000000"/>
      <w:sz w:val="22"/>
      <w:szCs w:val="22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16824"/>
    <w:rPr>
      <w:rFonts w:ascii="PA-Souvenir" w:hAnsi="PA-Souvenir" w:cs="PA-Souvenir"/>
      <w:color w:val="000000"/>
      <w:sz w:val="24"/>
      <w:szCs w:val="24"/>
      <w:lang w:val="en-GB" w:eastAsia="ar-SA" w:bidi="ar-SA"/>
    </w:rPr>
  </w:style>
  <w:style w:type="paragraph" w:styleId="Caption">
    <w:name w:val="caption"/>
    <w:basedOn w:val="Normal"/>
    <w:uiPriority w:val="99"/>
    <w:qFormat/>
    <w:rsid w:val="00A16824"/>
    <w:pPr>
      <w:suppressLineNumbers/>
      <w:spacing w:before="120" w:after="120"/>
    </w:pPr>
    <w:rPr>
      <w:i/>
      <w:iCs/>
      <w:sz w:val="24"/>
      <w:szCs w:val="24"/>
    </w:rPr>
  </w:style>
  <w:style w:type="paragraph" w:styleId="Header">
    <w:name w:val="header"/>
    <w:aliases w:val="Header Title"/>
    <w:basedOn w:val="Normal"/>
    <w:link w:val="HeaderChar2"/>
    <w:uiPriority w:val="99"/>
    <w:rsid w:val="00B410DD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Title Char"/>
    <w:basedOn w:val="DefaultParagraphFont"/>
    <w:uiPriority w:val="99"/>
    <w:semiHidden/>
    <w:rsid w:val="002C5FED"/>
    <w:rPr>
      <w:sz w:val="20"/>
      <w:szCs w:val="20"/>
      <w:lang w:val="en-GB" w:eastAsia="ar-SA"/>
    </w:rPr>
  </w:style>
  <w:style w:type="character" w:customStyle="1" w:styleId="HeaderChar2">
    <w:name w:val="Header Char2"/>
    <w:aliases w:val="Header Title Char1"/>
    <w:basedOn w:val="DefaultParagraphFont"/>
    <w:link w:val="Header"/>
    <w:uiPriority w:val="99"/>
    <w:locked/>
    <w:rsid w:val="00B410DD"/>
    <w:rPr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B410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10DD"/>
    <w:rPr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41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0DD"/>
    <w:rPr>
      <w:rFonts w:ascii="Tahoma" w:hAnsi="Tahoma" w:cs="Tahoma"/>
      <w:sz w:val="16"/>
      <w:szCs w:val="16"/>
      <w:lang w:val="en-GB" w:eastAsia="ar-SA" w:bidi="ar-SA"/>
    </w:rPr>
  </w:style>
  <w:style w:type="paragraph" w:customStyle="1" w:styleId="xl26">
    <w:name w:val="xl26"/>
    <w:basedOn w:val="Normal"/>
    <w:uiPriority w:val="99"/>
    <w:rsid w:val="005160FA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Helintec145">
    <w:name w:val="Helintec 145"/>
    <w:basedOn w:val="Normal"/>
    <w:uiPriority w:val="99"/>
    <w:rsid w:val="005160FA"/>
    <w:pPr>
      <w:widowControl w:val="0"/>
      <w:jc w:val="center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Helintec146">
    <w:name w:val="Helintec 146"/>
    <w:basedOn w:val="Normal"/>
    <w:uiPriority w:val="99"/>
    <w:rsid w:val="005160FA"/>
    <w:pPr>
      <w:widowControl w:val="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Helintec147">
    <w:name w:val="Helintec 147"/>
    <w:basedOn w:val="Normal"/>
    <w:uiPriority w:val="99"/>
    <w:rsid w:val="005160FA"/>
    <w:pPr>
      <w:widowControl w:val="0"/>
      <w:jc w:val="center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HeaderChar1">
    <w:name w:val="Header Char1"/>
    <w:aliases w:val="Header Title Char2"/>
    <w:uiPriority w:val="99"/>
    <w:semiHidden/>
    <w:locked/>
    <w:rsid w:val="00367DA2"/>
    <w:rPr>
      <w:sz w:val="20"/>
      <w:szCs w:val="20"/>
      <w:lang w:val="en-GB" w:eastAsia="ar-SA" w:bidi="ar-SA"/>
    </w:rPr>
  </w:style>
  <w:style w:type="paragraph" w:customStyle="1" w:styleId="Helintec163">
    <w:name w:val="Helintec 163"/>
    <w:basedOn w:val="Normal"/>
    <w:uiPriority w:val="99"/>
    <w:rsid w:val="00367DA2"/>
    <w:pPr>
      <w:widowControl w:val="0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24"/>
    <w:pPr>
      <w:suppressAutoHyphens/>
    </w:pPr>
    <w:rPr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824"/>
    <w:pPr>
      <w:keepNext/>
      <w:numPr>
        <w:numId w:val="6"/>
      </w:numPr>
      <w:jc w:val="center"/>
      <w:outlineLvl w:val="0"/>
    </w:pPr>
    <w:rPr>
      <w:rFonts w:ascii="PA-Souvenir" w:hAnsi="PA-Souvenir" w:cs="PA-Souvenir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824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6824"/>
    <w:pPr>
      <w:keepNext/>
      <w:numPr>
        <w:ilvl w:val="2"/>
        <w:numId w:val="6"/>
      </w:numPr>
      <w:tabs>
        <w:tab w:val="left" w:pos="900"/>
        <w:tab w:val="left" w:pos="1800"/>
      </w:tabs>
      <w:ind w:right="84"/>
      <w:jc w:val="both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6824"/>
    <w:pPr>
      <w:keepNext/>
      <w:numPr>
        <w:ilvl w:val="3"/>
        <w:numId w:val="6"/>
      </w:numPr>
      <w:tabs>
        <w:tab w:val="center" w:pos="2160"/>
      </w:tabs>
      <w:ind w:right="84"/>
      <w:jc w:val="both"/>
      <w:outlineLvl w:val="3"/>
    </w:pPr>
    <w:rPr>
      <w:rFonts w:ascii="Arial" w:hAnsi="Arial" w:cs="Arial"/>
      <w:i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6824"/>
    <w:pPr>
      <w:keepNext/>
      <w:numPr>
        <w:ilvl w:val="4"/>
        <w:numId w:val="6"/>
      </w:numPr>
      <w:outlineLvl w:val="4"/>
    </w:pPr>
    <w:rPr>
      <w:rFonts w:ascii="PA-Souvenir" w:hAnsi="PA-Souvenir" w:cs="PA-Souvenir"/>
      <w:b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6824"/>
    <w:pPr>
      <w:keepNext/>
      <w:numPr>
        <w:ilvl w:val="5"/>
        <w:numId w:val="6"/>
      </w:numPr>
      <w:outlineLvl w:val="5"/>
    </w:pPr>
    <w:rPr>
      <w:rFonts w:ascii="PA-Souvenir" w:hAnsi="PA-Souvenir" w:cs="PA-Souvenir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824"/>
    <w:rPr>
      <w:rFonts w:ascii="PA-Souvenir" w:hAnsi="PA-Souvenir" w:cs="PA-Souvenir"/>
      <w:b/>
      <w:bCs/>
      <w:color w:val="000000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6824"/>
    <w:rPr>
      <w:rFonts w:ascii="Arial" w:hAnsi="Arial" w:cs="Arial"/>
      <w:b/>
      <w:bCs/>
      <w:sz w:val="24"/>
      <w:szCs w:val="24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6824"/>
    <w:rPr>
      <w:rFonts w:ascii="Arial" w:hAnsi="Arial" w:cs="Arial"/>
      <w:b/>
      <w:bCs/>
      <w:color w:val="000000"/>
      <w:sz w:val="22"/>
      <w:szCs w:val="22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6824"/>
    <w:rPr>
      <w:rFonts w:ascii="Arial" w:hAnsi="Arial" w:cs="Arial"/>
      <w:i/>
      <w:iCs/>
      <w:color w:val="000000"/>
      <w:sz w:val="22"/>
      <w:szCs w:val="22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16824"/>
    <w:rPr>
      <w:rFonts w:ascii="PA-Souvenir" w:hAnsi="PA-Souvenir" w:cs="PA-Souvenir"/>
      <w:b/>
      <w:bCs/>
      <w:color w:val="000000"/>
      <w:sz w:val="22"/>
      <w:szCs w:val="22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16824"/>
    <w:rPr>
      <w:rFonts w:ascii="PA-Souvenir" w:hAnsi="PA-Souvenir" w:cs="PA-Souvenir"/>
      <w:color w:val="000000"/>
      <w:sz w:val="24"/>
      <w:szCs w:val="24"/>
      <w:lang w:val="en-GB" w:eastAsia="ar-SA" w:bidi="ar-SA"/>
    </w:rPr>
  </w:style>
  <w:style w:type="paragraph" w:styleId="Caption">
    <w:name w:val="caption"/>
    <w:basedOn w:val="Normal"/>
    <w:uiPriority w:val="99"/>
    <w:qFormat/>
    <w:rsid w:val="00A16824"/>
    <w:pPr>
      <w:suppressLineNumbers/>
      <w:spacing w:before="120" w:after="120"/>
    </w:pPr>
    <w:rPr>
      <w:i/>
      <w:iCs/>
      <w:sz w:val="24"/>
      <w:szCs w:val="24"/>
    </w:rPr>
  </w:style>
  <w:style w:type="paragraph" w:styleId="Header">
    <w:name w:val="header"/>
    <w:aliases w:val="Header Title"/>
    <w:basedOn w:val="Normal"/>
    <w:link w:val="HeaderChar2"/>
    <w:uiPriority w:val="99"/>
    <w:rsid w:val="00B410DD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Title Char"/>
    <w:basedOn w:val="DefaultParagraphFont"/>
    <w:uiPriority w:val="99"/>
    <w:semiHidden/>
    <w:rsid w:val="002C5FED"/>
    <w:rPr>
      <w:sz w:val="20"/>
      <w:szCs w:val="20"/>
      <w:lang w:val="en-GB" w:eastAsia="ar-SA"/>
    </w:rPr>
  </w:style>
  <w:style w:type="character" w:customStyle="1" w:styleId="HeaderChar2">
    <w:name w:val="Header Char2"/>
    <w:aliases w:val="Header Title Char1"/>
    <w:basedOn w:val="DefaultParagraphFont"/>
    <w:link w:val="Header"/>
    <w:uiPriority w:val="99"/>
    <w:locked/>
    <w:rsid w:val="00B410DD"/>
    <w:rPr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B410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10DD"/>
    <w:rPr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41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0DD"/>
    <w:rPr>
      <w:rFonts w:ascii="Tahoma" w:hAnsi="Tahoma" w:cs="Tahoma"/>
      <w:sz w:val="16"/>
      <w:szCs w:val="16"/>
      <w:lang w:val="en-GB" w:eastAsia="ar-SA" w:bidi="ar-SA"/>
    </w:rPr>
  </w:style>
  <w:style w:type="paragraph" w:customStyle="1" w:styleId="xl26">
    <w:name w:val="xl26"/>
    <w:basedOn w:val="Normal"/>
    <w:uiPriority w:val="99"/>
    <w:rsid w:val="005160FA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Helintec145">
    <w:name w:val="Helintec 145"/>
    <w:basedOn w:val="Normal"/>
    <w:uiPriority w:val="99"/>
    <w:rsid w:val="005160FA"/>
    <w:pPr>
      <w:widowControl w:val="0"/>
      <w:jc w:val="center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Helintec146">
    <w:name w:val="Helintec 146"/>
    <w:basedOn w:val="Normal"/>
    <w:uiPriority w:val="99"/>
    <w:rsid w:val="005160FA"/>
    <w:pPr>
      <w:widowControl w:val="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Helintec147">
    <w:name w:val="Helintec 147"/>
    <w:basedOn w:val="Normal"/>
    <w:uiPriority w:val="99"/>
    <w:rsid w:val="005160FA"/>
    <w:pPr>
      <w:widowControl w:val="0"/>
      <w:jc w:val="center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HeaderChar1">
    <w:name w:val="Header Char1"/>
    <w:aliases w:val="Header Title Char2"/>
    <w:uiPriority w:val="99"/>
    <w:semiHidden/>
    <w:locked/>
    <w:rsid w:val="00367DA2"/>
    <w:rPr>
      <w:sz w:val="20"/>
      <w:szCs w:val="20"/>
      <w:lang w:val="en-GB" w:eastAsia="ar-SA" w:bidi="ar-SA"/>
    </w:rPr>
  </w:style>
  <w:style w:type="paragraph" w:customStyle="1" w:styleId="Helintec163">
    <w:name w:val="Helintec 163"/>
    <w:basedOn w:val="Normal"/>
    <w:uiPriority w:val="99"/>
    <w:rsid w:val="00367DA2"/>
    <w:pPr>
      <w:widowControl w:val="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Aeolos Management S.A                                                                                                                    And                                                                                                                   </vt:lpstr>
    </vt:vector>
  </TitlesOfParts>
  <Company>Microsoft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Aeolos Management S.A                                                                                                                    And</dc:title>
  <dc:creator>Cpt. Aris Limnios</dc:creator>
  <cp:lastModifiedBy>Tariq_M</cp:lastModifiedBy>
  <cp:revision>2</cp:revision>
  <dcterms:created xsi:type="dcterms:W3CDTF">2018-09-13T08:39:00Z</dcterms:created>
  <dcterms:modified xsi:type="dcterms:W3CDTF">2018-09-13T08:39:00Z</dcterms:modified>
</cp:coreProperties>
</file>